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81" w:rsidRPr="00B7333A" w:rsidRDefault="00EF3581" w:rsidP="00EF3581">
      <w:pPr>
        <w:suppressAutoHyphens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b/>
          <w:color w:val="000000"/>
          <w:sz w:val="22"/>
          <w:szCs w:val="22"/>
        </w:rPr>
        <w:t>Załącznik nr 1 – Formularz oferty</w:t>
      </w:r>
    </w:p>
    <w:p w:rsidR="00EF3581" w:rsidRPr="00B7333A" w:rsidRDefault="00EF3581" w:rsidP="00EF3581">
      <w:pPr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EF3581" w:rsidRPr="00B7333A" w:rsidRDefault="00EF3581" w:rsidP="00EF3581">
      <w:pPr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EF3581" w:rsidRPr="00B7333A" w:rsidRDefault="00EF3581" w:rsidP="00EF3581">
      <w:pPr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EF3581" w:rsidRPr="00B7333A" w:rsidRDefault="00EF3581" w:rsidP="00EF3581">
      <w:pPr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EF3581" w:rsidRPr="00B7333A" w:rsidRDefault="00EF3581" w:rsidP="00EF3581">
      <w:pPr>
        <w:ind w:firstLine="708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>……………………………….</w:t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  <w:t>………………………………..</w:t>
      </w:r>
    </w:p>
    <w:p w:rsidR="00EF3581" w:rsidRPr="00B7333A" w:rsidRDefault="00EF3581" w:rsidP="00EF3581">
      <w:pPr>
        <w:ind w:left="708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>Pieczęć Oferenta</w:t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  <w:t xml:space="preserve">  </w:t>
      </w:r>
      <w:r>
        <w:rPr>
          <w:rFonts w:asciiTheme="minorHAnsi" w:hAnsiTheme="minorHAnsi" w:cstheme="minorHAnsi"/>
          <w:color w:val="000000"/>
          <w:szCs w:val="20"/>
        </w:rPr>
        <w:t xml:space="preserve">                 </w:t>
      </w:r>
      <w:r w:rsidRPr="00B7333A">
        <w:rPr>
          <w:rFonts w:asciiTheme="minorHAnsi" w:hAnsiTheme="minorHAnsi" w:cstheme="minorHAnsi"/>
          <w:color w:val="000000"/>
          <w:szCs w:val="20"/>
        </w:rPr>
        <w:t>Miejscowość, data</w:t>
      </w:r>
    </w:p>
    <w:p w:rsidR="00EF3581" w:rsidRPr="00B7333A" w:rsidRDefault="00EF3581" w:rsidP="00EF3581">
      <w:pPr>
        <w:jc w:val="center"/>
        <w:rPr>
          <w:rFonts w:asciiTheme="minorHAnsi" w:hAnsiTheme="minorHAnsi" w:cstheme="minorHAnsi"/>
          <w:color w:val="000000"/>
          <w:szCs w:val="20"/>
        </w:rPr>
      </w:pPr>
    </w:p>
    <w:p w:rsidR="00EF3581" w:rsidRPr="00B7333A" w:rsidRDefault="00EF3581" w:rsidP="00EF3581">
      <w:pPr>
        <w:spacing w:line="360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EF3581" w:rsidRDefault="00EF3581" w:rsidP="00EF3581">
      <w:pPr>
        <w:spacing w:line="360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color w:val="000000"/>
          <w:sz w:val="22"/>
          <w:szCs w:val="22"/>
        </w:rPr>
        <w:t xml:space="preserve">Oferta na wykonanie usługi badawczo-rozwojowej pt.: </w:t>
      </w:r>
    </w:p>
    <w:p w:rsidR="00EF3581" w:rsidRPr="00882D2D" w:rsidRDefault="00EF3581" w:rsidP="00EF3581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„</w:t>
      </w:r>
      <w:r w:rsidRPr="00882D2D">
        <w:rPr>
          <w:rFonts w:asciiTheme="minorHAnsi" w:hAnsiTheme="minorHAnsi" w:cstheme="minorHAnsi"/>
          <w:b/>
          <w:i/>
          <w:color w:val="000000"/>
          <w:sz w:val="22"/>
          <w:szCs w:val="22"/>
        </w:rPr>
        <w:t>Opracowanie innowacyjnej platformy do organizacji i promocji amatorskich wydarzeń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sportowych”</w:t>
      </w:r>
      <w:r w:rsidRPr="0065224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B7333A">
        <w:rPr>
          <w:rFonts w:asciiTheme="minorHAnsi" w:hAnsiTheme="minorHAnsi" w:cstheme="minorHAnsi"/>
          <w:bCs/>
          <w:sz w:val="22"/>
          <w:szCs w:val="22"/>
        </w:rPr>
        <w:t>w projekcie: „Fundusz Badań i Wdrożeń – Voucher Badawczy”.</w:t>
      </w:r>
    </w:p>
    <w:p w:rsidR="00EF3581" w:rsidRDefault="00EF3581" w:rsidP="00EF358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EF3581" w:rsidRPr="00B7333A" w:rsidRDefault="00EF3581" w:rsidP="00EF358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7333A">
        <w:rPr>
          <w:rFonts w:asciiTheme="minorHAnsi" w:hAnsiTheme="minorHAnsi" w:cstheme="minorHAnsi"/>
          <w:bCs/>
          <w:sz w:val="22"/>
          <w:szCs w:val="22"/>
        </w:rPr>
        <w:t>Oś priorytetowa 1. Wzmocnienie innowacyjności i konkurencyjności gospodarki regionu.</w:t>
      </w:r>
    </w:p>
    <w:p w:rsidR="00EF3581" w:rsidRPr="00B7333A" w:rsidRDefault="00EF3581" w:rsidP="00EF358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7333A">
        <w:rPr>
          <w:rFonts w:asciiTheme="minorHAnsi" w:hAnsiTheme="minorHAnsi" w:cstheme="minorHAnsi"/>
          <w:bCs/>
          <w:sz w:val="22"/>
          <w:szCs w:val="22"/>
        </w:rPr>
        <w:t>Działanie 1.2 Promowanie inwestycji przedsiębiorstw w badania i innowacje.</w:t>
      </w:r>
    </w:p>
    <w:p w:rsidR="00EF3581" w:rsidRPr="00B7333A" w:rsidRDefault="00EF3581" w:rsidP="00EF358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7333A">
        <w:rPr>
          <w:rFonts w:asciiTheme="minorHAnsi" w:hAnsiTheme="minorHAnsi" w:cstheme="minorHAnsi"/>
          <w:bCs/>
          <w:sz w:val="22"/>
          <w:szCs w:val="22"/>
        </w:rPr>
        <w:t>Poddziałanie 1.2.1 Wsparcie procesów badawczo-rozwojowych.</w:t>
      </w:r>
    </w:p>
    <w:p w:rsidR="00EF3581" w:rsidRPr="00B7333A" w:rsidRDefault="00EF3581" w:rsidP="00EF358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7333A">
        <w:rPr>
          <w:rFonts w:asciiTheme="minorHAnsi" w:hAnsiTheme="minorHAnsi" w:cstheme="minorHAnsi"/>
          <w:bCs/>
          <w:sz w:val="22"/>
          <w:szCs w:val="22"/>
        </w:rPr>
        <w:t>Regionalny Program Operacyjny Województwa Kujawsko-Pomorskiego na lata 2014-2020</w:t>
      </w:r>
    </w:p>
    <w:p w:rsidR="00EF3581" w:rsidRPr="00B7333A" w:rsidRDefault="00EF3581" w:rsidP="00EF3581">
      <w:pPr>
        <w:jc w:val="center"/>
        <w:rPr>
          <w:rFonts w:asciiTheme="minorHAnsi" w:hAnsiTheme="minorHAnsi" w:cstheme="minorHAnsi"/>
          <w:b/>
          <w:color w:val="00000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2"/>
        <w:gridCol w:w="4810"/>
      </w:tblGrid>
      <w:tr w:rsidR="00EF3581" w:rsidRPr="00B7333A" w:rsidTr="00590D75">
        <w:trPr>
          <w:trHeight w:val="475"/>
          <w:jc w:val="center"/>
        </w:trPr>
        <w:tc>
          <w:tcPr>
            <w:tcW w:w="2346" w:type="pct"/>
            <w:shd w:val="clear" w:color="auto" w:fill="D9D9D9"/>
            <w:vAlign w:val="center"/>
          </w:tcPr>
          <w:p w:rsidR="00EF3581" w:rsidRPr="00B7333A" w:rsidRDefault="00EF3581" w:rsidP="00590D75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  <w:r w:rsidRPr="00B7333A">
              <w:rPr>
                <w:rFonts w:asciiTheme="minorHAnsi" w:hAnsiTheme="minorHAnsi" w:cstheme="minorHAnsi"/>
                <w:shd w:val="clear" w:color="auto" w:fill="D9D9D9"/>
              </w:rPr>
              <w:t>Nazwa Oferenta</w:t>
            </w:r>
          </w:p>
        </w:tc>
        <w:tc>
          <w:tcPr>
            <w:tcW w:w="2654" w:type="pct"/>
            <w:shd w:val="clear" w:color="auto" w:fill="FFFFFF"/>
            <w:vAlign w:val="center"/>
          </w:tcPr>
          <w:p w:rsidR="00EF3581" w:rsidRDefault="00EF3581" w:rsidP="00590D75">
            <w:pPr>
              <w:rPr>
                <w:rFonts w:asciiTheme="minorHAnsi" w:hAnsiTheme="minorHAnsi" w:cstheme="minorHAnsi"/>
                <w:szCs w:val="20"/>
              </w:rPr>
            </w:pPr>
          </w:p>
          <w:p w:rsidR="00EF3581" w:rsidRDefault="00EF3581" w:rsidP="00590D75">
            <w:pPr>
              <w:rPr>
                <w:rFonts w:asciiTheme="minorHAnsi" w:hAnsiTheme="minorHAnsi" w:cstheme="minorHAnsi"/>
                <w:szCs w:val="20"/>
              </w:rPr>
            </w:pPr>
          </w:p>
          <w:p w:rsidR="00EF3581" w:rsidRPr="00B7333A" w:rsidRDefault="00EF3581" w:rsidP="00590D7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581" w:rsidRPr="00B7333A" w:rsidTr="00590D75">
        <w:trPr>
          <w:jc w:val="center"/>
        </w:trPr>
        <w:tc>
          <w:tcPr>
            <w:tcW w:w="2346" w:type="pct"/>
            <w:shd w:val="clear" w:color="auto" w:fill="D9D9D9"/>
            <w:vAlign w:val="center"/>
          </w:tcPr>
          <w:p w:rsidR="00EF3581" w:rsidRPr="00B7333A" w:rsidRDefault="00EF3581" w:rsidP="00590D75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  <w:p w:rsidR="00EF3581" w:rsidRPr="00B7333A" w:rsidRDefault="00EF3581" w:rsidP="00590D75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  <w:r w:rsidRPr="00B7333A">
              <w:rPr>
                <w:rFonts w:asciiTheme="minorHAnsi" w:hAnsiTheme="minorHAnsi" w:cstheme="minorHAnsi"/>
                <w:shd w:val="clear" w:color="auto" w:fill="D9D9D9"/>
              </w:rPr>
              <w:t>Adres siedziby Oferenta</w:t>
            </w:r>
          </w:p>
          <w:p w:rsidR="00EF3581" w:rsidRPr="00B7333A" w:rsidRDefault="00EF3581" w:rsidP="00590D75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  <w:tc>
          <w:tcPr>
            <w:tcW w:w="2654" w:type="pct"/>
            <w:shd w:val="clear" w:color="auto" w:fill="FFFFFF"/>
            <w:vAlign w:val="center"/>
          </w:tcPr>
          <w:p w:rsidR="00EF3581" w:rsidRPr="00B7333A" w:rsidRDefault="00EF3581" w:rsidP="00590D7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581" w:rsidRPr="00B7333A" w:rsidTr="00590D75">
        <w:trPr>
          <w:jc w:val="center"/>
        </w:trPr>
        <w:tc>
          <w:tcPr>
            <w:tcW w:w="2346" w:type="pct"/>
            <w:shd w:val="clear" w:color="auto" w:fill="D9D9D9"/>
            <w:vAlign w:val="center"/>
          </w:tcPr>
          <w:p w:rsidR="00EF3581" w:rsidRPr="00B7333A" w:rsidRDefault="00EF3581" w:rsidP="00590D75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  <w:p w:rsidR="00EF3581" w:rsidRPr="00B7333A" w:rsidRDefault="00EF3581" w:rsidP="00590D75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  <w:r w:rsidRPr="00B7333A">
              <w:rPr>
                <w:rFonts w:asciiTheme="minorHAnsi" w:hAnsiTheme="minorHAnsi" w:cstheme="minorHAnsi"/>
                <w:shd w:val="clear" w:color="auto" w:fill="D9D9D9"/>
              </w:rPr>
              <w:t>Osoba do kontaktu</w:t>
            </w:r>
          </w:p>
          <w:p w:rsidR="00EF3581" w:rsidRPr="00B7333A" w:rsidRDefault="00EF3581" w:rsidP="00590D75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  <w:tc>
          <w:tcPr>
            <w:tcW w:w="2654" w:type="pct"/>
            <w:shd w:val="clear" w:color="auto" w:fill="FFFFFF"/>
            <w:vAlign w:val="center"/>
          </w:tcPr>
          <w:p w:rsidR="00EF3581" w:rsidRPr="00B7333A" w:rsidRDefault="00EF3581" w:rsidP="00590D7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581" w:rsidRPr="00B7333A" w:rsidTr="00590D75">
        <w:trPr>
          <w:jc w:val="center"/>
        </w:trPr>
        <w:tc>
          <w:tcPr>
            <w:tcW w:w="2346" w:type="pct"/>
            <w:shd w:val="clear" w:color="auto" w:fill="D9D9D9"/>
            <w:vAlign w:val="center"/>
          </w:tcPr>
          <w:p w:rsidR="00EF3581" w:rsidRPr="00B7333A" w:rsidRDefault="00EF3581" w:rsidP="00590D75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  <w:p w:rsidR="00EF3581" w:rsidRPr="00B7333A" w:rsidRDefault="00EF3581" w:rsidP="00590D75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  <w:r w:rsidRPr="00B7333A">
              <w:rPr>
                <w:rFonts w:asciiTheme="minorHAnsi" w:hAnsiTheme="minorHAnsi" w:cstheme="minorHAnsi"/>
                <w:shd w:val="clear" w:color="auto" w:fill="D9D9D9"/>
              </w:rPr>
              <w:t>Numer telefonu osoby do kontaktu</w:t>
            </w:r>
          </w:p>
          <w:p w:rsidR="00EF3581" w:rsidRPr="00B7333A" w:rsidRDefault="00EF3581" w:rsidP="00590D75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  <w:tc>
          <w:tcPr>
            <w:tcW w:w="2654" w:type="pct"/>
            <w:shd w:val="clear" w:color="auto" w:fill="FFFFFF"/>
            <w:vAlign w:val="center"/>
          </w:tcPr>
          <w:p w:rsidR="00EF3581" w:rsidRPr="00B7333A" w:rsidRDefault="00EF3581" w:rsidP="00590D7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581" w:rsidRPr="00B7333A" w:rsidTr="00590D75">
        <w:trPr>
          <w:jc w:val="center"/>
        </w:trPr>
        <w:tc>
          <w:tcPr>
            <w:tcW w:w="2346" w:type="pct"/>
            <w:shd w:val="clear" w:color="auto" w:fill="D9D9D9"/>
            <w:vAlign w:val="center"/>
          </w:tcPr>
          <w:p w:rsidR="00EF3581" w:rsidRPr="00B7333A" w:rsidRDefault="00EF3581" w:rsidP="00590D75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  <w:p w:rsidR="00EF3581" w:rsidRPr="00B7333A" w:rsidRDefault="00EF3581" w:rsidP="00590D75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  <w:r w:rsidRPr="00B7333A">
              <w:rPr>
                <w:rFonts w:asciiTheme="minorHAnsi" w:hAnsiTheme="minorHAnsi" w:cstheme="minorHAnsi"/>
                <w:shd w:val="clear" w:color="auto" w:fill="D9D9D9"/>
              </w:rPr>
              <w:t>Adres poczty elektronicznej</w:t>
            </w:r>
          </w:p>
          <w:p w:rsidR="00EF3581" w:rsidRPr="00B7333A" w:rsidRDefault="00EF3581" w:rsidP="00590D75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  <w:tc>
          <w:tcPr>
            <w:tcW w:w="2654" w:type="pct"/>
            <w:shd w:val="clear" w:color="auto" w:fill="FFFFFF"/>
            <w:vAlign w:val="center"/>
          </w:tcPr>
          <w:p w:rsidR="00EF3581" w:rsidRPr="00B7333A" w:rsidRDefault="00EF3581" w:rsidP="00590D7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EF3581" w:rsidRPr="00B7333A" w:rsidRDefault="00EF3581" w:rsidP="00EF3581">
      <w:pPr>
        <w:pStyle w:val="Akapitzlist"/>
        <w:ind w:left="360"/>
        <w:rPr>
          <w:rFonts w:asciiTheme="minorHAnsi" w:hAnsiTheme="minorHAnsi" w:cstheme="minorHAnsi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2"/>
        <w:gridCol w:w="4810"/>
      </w:tblGrid>
      <w:tr w:rsidR="00EF3581" w:rsidRPr="00B7333A" w:rsidTr="00590D75">
        <w:trPr>
          <w:trHeight w:val="671"/>
          <w:jc w:val="center"/>
        </w:trPr>
        <w:tc>
          <w:tcPr>
            <w:tcW w:w="2346" w:type="pct"/>
            <w:shd w:val="clear" w:color="auto" w:fill="D9D9D9"/>
            <w:vAlign w:val="center"/>
          </w:tcPr>
          <w:p w:rsidR="00EF3581" w:rsidRPr="00B7333A" w:rsidRDefault="00EF3581" w:rsidP="00590D75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  <w:r w:rsidRPr="00B7333A">
              <w:rPr>
                <w:rFonts w:asciiTheme="minorHAnsi" w:hAnsiTheme="minorHAnsi" w:cstheme="minorHAnsi"/>
                <w:shd w:val="clear" w:color="auto" w:fill="D9D9D9"/>
              </w:rPr>
              <w:t xml:space="preserve">Cena netto usługi </w:t>
            </w:r>
          </w:p>
        </w:tc>
        <w:tc>
          <w:tcPr>
            <w:tcW w:w="2654" w:type="pct"/>
            <w:shd w:val="clear" w:color="auto" w:fill="FFFFFF"/>
            <w:vAlign w:val="center"/>
          </w:tcPr>
          <w:p w:rsidR="00EF3581" w:rsidRPr="00B7333A" w:rsidRDefault="00EF3581" w:rsidP="00590D75">
            <w:pPr>
              <w:rPr>
                <w:rFonts w:asciiTheme="minorHAnsi" w:hAnsiTheme="minorHAnsi" w:cstheme="minorHAnsi"/>
                <w:szCs w:val="20"/>
              </w:rPr>
            </w:pPr>
          </w:p>
          <w:p w:rsidR="00EF3581" w:rsidRPr="00B7333A" w:rsidRDefault="00EF3581" w:rsidP="00590D75">
            <w:pPr>
              <w:rPr>
                <w:rFonts w:asciiTheme="minorHAnsi" w:hAnsiTheme="minorHAnsi" w:cstheme="minorHAnsi"/>
                <w:szCs w:val="20"/>
              </w:rPr>
            </w:pPr>
            <w:r w:rsidRPr="00B7333A">
              <w:rPr>
                <w:rFonts w:asciiTheme="minorHAnsi" w:hAnsiTheme="minorHAnsi" w:cstheme="minorHAnsi"/>
                <w:szCs w:val="20"/>
              </w:rPr>
              <w:t>…………………………….. zł</w:t>
            </w:r>
          </w:p>
          <w:p w:rsidR="00EF3581" w:rsidRDefault="00EF3581" w:rsidP="00590D75">
            <w:pPr>
              <w:rPr>
                <w:rFonts w:asciiTheme="minorHAnsi" w:hAnsiTheme="minorHAnsi" w:cstheme="minorHAnsi"/>
                <w:szCs w:val="20"/>
              </w:rPr>
            </w:pPr>
            <w:r w:rsidRPr="00B7333A">
              <w:rPr>
                <w:rFonts w:asciiTheme="minorHAnsi" w:hAnsiTheme="minorHAnsi" w:cstheme="minorHAnsi"/>
                <w:szCs w:val="20"/>
              </w:rPr>
              <w:t>Słownie: ………………….</w:t>
            </w:r>
          </w:p>
          <w:p w:rsidR="00EF3581" w:rsidRPr="00B7333A" w:rsidRDefault="00EF3581" w:rsidP="00590D7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581" w:rsidRPr="00B7333A" w:rsidTr="00590D75">
        <w:trPr>
          <w:trHeight w:val="564"/>
          <w:jc w:val="center"/>
        </w:trPr>
        <w:tc>
          <w:tcPr>
            <w:tcW w:w="2346" w:type="pct"/>
            <w:shd w:val="clear" w:color="auto" w:fill="D9D9D9"/>
            <w:vAlign w:val="center"/>
          </w:tcPr>
          <w:p w:rsidR="00EF3581" w:rsidRPr="00B7333A" w:rsidRDefault="00EF3581" w:rsidP="00590D75">
            <w:pPr>
              <w:pStyle w:val="Bezodstpw"/>
              <w:spacing w:line="240" w:lineRule="auto"/>
              <w:rPr>
                <w:rFonts w:asciiTheme="minorHAnsi" w:hAnsiTheme="minorHAnsi" w:cstheme="minorHAnsi"/>
                <w:shd w:val="clear" w:color="auto" w:fill="D9D9D9"/>
              </w:rPr>
            </w:pPr>
            <w:r w:rsidRPr="00B7333A">
              <w:rPr>
                <w:rFonts w:asciiTheme="minorHAnsi" w:hAnsiTheme="minorHAnsi" w:cstheme="minorHAnsi"/>
                <w:shd w:val="clear" w:color="auto" w:fill="D9D9D9"/>
              </w:rPr>
              <w:t>Cena brutto usługi</w:t>
            </w:r>
          </w:p>
        </w:tc>
        <w:tc>
          <w:tcPr>
            <w:tcW w:w="2654" w:type="pct"/>
            <w:shd w:val="clear" w:color="auto" w:fill="FFFFFF"/>
          </w:tcPr>
          <w:p w:rsidR="00EF3581" w:rsidRPr="00B7333A" w:rsidRDefault="00EF3581" w:rsidP="00590D75">
            <w:pPr>
              <w:rPr>
                <w:rFonts w:asciiTheme="minorHAnsi" w:hAnsiTheme="minorHAnsi" w:cstheme="minorHAnsi"/>
                <w:szCs w:val="20"/>
              </w:rPr>
            </w:pPr>
          </w:p>
          <w:p w:rsidR="00EF3581" w:rsidRPr="00B7333A" w:rsidRDefault="00EF3581" w:rsidP="00590D75">
            <w:pPr>
              <w:rPr>
                <w:rFonts w:asciiTheme="minorHAnsi" w:hAnsiTheme="minorHAnsi" w:cstheme="minorHAnsi"/>
                <w:szCs w:val="20"/>
              </w:rPr>
            </w:pPr>
            <w:r w:rsidRPr="00B7333A">
              <w:rPr>
                <w:rFonts w:asciiTheme="minorHAnsi" w:hAnsiTheme="minorHAnsi" w:cstheme="minorHAnsi"/>
                <w:szCs w:val="20"/>
              </w:rPr>
              <w:t>…………………………….. zł</w:t>
            </w:r>
          </w:p>
          <w:p w:rsidR="00EF3581" w:rsidRDefault="00EF3581" w:rsidP="00590D75">
            <w:pPr>
              <w:rPr>
                <w:rFonts w:asciiTheme="minorHAnsi" w:hAnsiTheme="minorHAnsi" w:cstheme="minorHAnsi"/>
                <w:szCs w:val="20"/>
              </w:rPr>
            </w:pPr>
            <w:r w:rsidRPr="00B7333A">
              <w:rPr>
                <w:rFonts w:asciiTheme="minorHAnsi" w:hAnsiTheme="minorHAnsi" w:cstheme="minorHAnsi"/>
                <w:szCs w:val="20"/>
              </w:rPr>
              <w:t>Słownie: ………………….</w:t>
            </w:r>
          </w:p>
          <w:p w:rsidR="00EF3581" w:rsidRPr="00B7333A" w:rsidRDefault="00EF3581" w:rsidP="00590D75">
            <w:pPr>
              <w:rPr>
                <w:rFonts w:asciiTheme="minorHAnsi" w:hAnsiTheme="minorHAnsi" w:cstheme="minorHAnsi"/>
                <w:szCs w:val="20"/>
              </w:rPr>
            </w:pPr>
          </w:p>
        </w:tc>
        <w:bookmarkStart w:id="0" w:name="_GoBack"/>
        <w:bookmarkEnd w:id="0"/>
      </w:tr>
    </w:tbl>
    <w:p w:rsidR="00EF3581" w:rsidRPr="00B7333A" w:rsidRDefault="00EF3581" w:rsidP="00EF3581">
      <w:pPr>
        <w:jc w:val="both"/>
        <w:rPr>
          <w:rFonts w:asciiTheme="minorHAnsi" w:hAnsiTheme="minorHAnsi" w:cstheme="minorHAnsi"/>
          <w:color w:val="000000"/>
          <w:szCs w:val="20"/>
        </w:rPr>
      </w:pPr>
    </w:p>
    <w:p w:rsidR="00EF3581" w:rsidRPr="00B7333A" w:rsidRDefault="00EF3581" w:rsidP="00EF3581">
      <w:pPr>
        <w:suppressAutoHyphens w:val="0"/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  <w:r w:rsidRPr="00B7333A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Oświadczam, że:</w:t>
      </w:r>
    </w:p>
    <w:p w:rsidR="00EF3581" w:rsidRPr="00B7333A" w:rsidRDefault="00EF3581" w:rsidP="00EF3581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color w:val="000000"/>
          <w:sz w:val="22"/>
          <w:szCs w:val="22"/>
        </w:rPr>
        <w:t>Zapoznałam/em się z warunkami niniejszego postępowania i nie wnoszę do niego żadnych zastrzeżeń.</w:t>
      </w:r>
    </w:p>
    <w:p w:rsidR="00EF3581" w:rsidRPr="00B7333A" w:rsidRDefault="00EF3581" w:rsidP="00EF3581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color w:val="000000"/>
          <w:sz w:val="22"/>
          <w:szCs w:val="22"/>
        </w:rPr>
        <w:t xml:space="preserve">Jestem związana/y ofertą </w:t>
      </w:r>
      <w:r w:rsidRPr="00B7333A">
        <w:rPr>
          <w:rFonts w:asciiTheme="minorHAnsi" w:hAnsiTheme="minorHAnsi" w:cstheme="minorHAnsi"/>
          <w:sz w:val="22"/>
          <w:szCs w:val="22"/>
        </w:rPr>
        <w:t>przez okres 90 dni kalendarzowych licząc od dnia upływu terminu składania ofert.</w:t>
      </w:r>
    </w:p>
    <w:p w:rsidR="00EF3581" w:rsidRPr="00B7333A" w:rsidRDefault="00EF3581" w:rsidP="00EF3581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>Przedmiot oferty jest zgodny ze specyfikacją wskazaną w niniejszym postępowaniu.</w:t>
      </w:r>
    </w:p>
    <w:p w:rsidR="00EF3581" w:rsidRPr="00B7333A" w:rsidRDefault="00EF3581" w:rsidP="00EF3581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>Wszystkie informacje zamieszczone w ofercie są aktualne i zgodne z prawdą.</w:t>
      </w:r>
    </w:p>
    <w:p w:rsidR="00EF3581" w:rsidRPr="00B7333A" w:rsidRDefault="00EF3581" w:rsidP="00EF3581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 xml:space="preserve">Spełniam status jednostki naukowej w rozumieniu art. 2 pkt 9 ustawy z dnia 30 kwietnia 2010 r. o zasadach finansowania nauki (Dz.U. z 2014 r. poz. 1620, z </w:t>
      </w:r>
      <w:proofErr w:type="spellStart"/>
      <w:r w:rsidRPr="00B7333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7333A">
        <w:rPr>
          <w:rFonts w:asciiTheme="minorHAnsi" w:hAnsiTheme="minorHAnsi" w:cstheme="minorHAnsi"/>
          <w:sz w:val="22"/>
          <w:szCs w:val="22"/>
        </w:rPr>
        <w:t>. zm.).</w:t>
      </w:r>
    </w:p>
    <w:p w:rsidR="00EF3581" w:rsidRPr="00B7333A" w:rsidRDefault="00EF3581" w:rsidP="00EF3581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</w:p>
    <w:p w:rsidR="00EF3581" w:rsidRPr="00B7333A" w:rsidRDefault="00EF3581" w:rsidP="00EF3581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</w:p>
    <w:p w:rsidR="00EF3581" w:rsidRPr="00B7333A" w:rsidRDefault="00EF3581" w:rsidP="00EF3581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</w:p>
    <w:p w:rsidR="00EF3581" w:rsidRPr="00B7333A" w:rsidRDefault="00EF3581" w:rsidP="00EF3581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</w:p>
    <w:p w:rsidR="00EF3581" w:rsidRPr="00B7333A" w:rsidRDefault="00EF3581" w:rsidP="00EF3581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</w:p>
    <w:p w:rsidR="00EF3581" w:rsidRPr="00B7333A" w:rsidRDefault="00EF3581" w:rsidP="00EF3581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</w:p>
    <w:p w:rsidR="00EF3581" w:rsidRPr="00B7333A" w:rsidRDefault="00EF3581" w:rsidP="00EF3581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</w:p>
    <w:p w:rsidR="00EF3581" w:rsidRPr="00B7333A" w:rsidRDefault="00EF3581" w:rsidP="00EF3581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</w:p>
    <w:p w:rsidR="00EF3581" w:rsidRPr="00B7333A" w:rsidRDefault="00EF3581" w:rsidP="00EF3581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>…………………………</w:t>
      </w:r>
      <w:r>
        <w:rPr>
          <w:rFonts w:asciiTheme="minorHAnsi" w:hAnsiTheme="minorHAnsi" w:cstheme="minorHAnsi"/>
          <w:color w:val="000000"/>
          <w:szCs w:val="20"/>
        </w:rPr>
        <w:t>…………..</w:t>
      </w:r>
      <w:r w:rsidRPr="00B7333A">
        <w:rPr>
          <w:rFonts w:asciiTheme="minorHAnsi" w:hAnsiTheme="minorHAnsi" w:cstheme="minorHAnsi"/>
          <w:color w:val="000000"/>
          <w:szCs w:val="20"/>
        </w:rPr>
        <w:t>…….</w:t>
      </w:r>
    </w:p>
    <w:p w:rsidR="00EF3581" w:rsidRPr="00B7333A" w:rsidRDefault="00EF3581" w:rsidP="00EF3581">
      <w:pPr>
        <w:spacing w:after="200"/>
        <w:ind w:left="5664"/>
        <w:jc w:val="both"/>
        <w:rPr>
          <w:rFonts w:asciiTheme="minorHAnsi" w:hAnsiTheme="minorHAnsi" w:cstheme="minorHAnsi"/>
          <w:i/>
          <w:color w:val="000000"/>
          <w:szCs w:val="20"/>
        </w:rPr>
      </w:pPr>
      <w:r w:rsidRPr="00B7333A">
        <w:rPr>
          <w:rFonts w:asciiTheme="minorHAnsi" w:hAnsiTheme="minorHAnsi" w:cstheme="minorHAnsi"/>
          <w:i/>
          <w:color w:val="000000"/>
          <w:szCs w:val="20"/>
        </w:rPr>
        <w:t xml:space="preserve">   (podpis i pieczęć Oferenta)</w:t>
      </w:r>
    </w:p>
    <w:p w:rsidR="00EF3581" w:rsidRPr="00B7333A" w:rsidRDefault="00EF3581" w:rsidP="00EF3581">
      <w:pPr>
        <w:rPr>
          <w:rFonts w:asciiTheme="minorHAnsi" w:eastAsia="Times New Roman" w:hAnsiTheme="minorHAnsi" w:cstheme="minorHAnsi"/>
          <w:b/>
          <w:bCs/>
          <w:szCs w:val="20"/>
          <w:lang w:eastAsia="pl-PL"/>
        </w:rPr>
      </w:pPr>
      <w:r w:rsidRPr="00B7333A">
        <w:rPr>
          <w:rFonts w:asciiTheme="minorHAnsi" w:eastAsia="Times New Roman" w:hAnsiTheme="minorHAnsi" w:cstheme="minorHAnsi"/>
          <w:b/>
          <w:bCs/>
          <w:szCs w:val="20"/>
          <w:lang w:eastAsia="pl-PL"/>
        </w:rPr>
        <w:br w:type="page"/>
      </w:r>
    </w:p>
    <w:p w:rsidR="00EF3581" w:rsidRPr="00B7333A" w:rsidRDefault="00EF3581" w:rsidP="00EF3581">
      <w:pPr>
        <w:ind w:firstLine="708"/>
        <w:rPr>
          <w:rFonts w:asciiTheme="minorHAnsi" w:eastAsia="Times New Roman" w:hAnsiTheme="minorHAnsi" w:cstheme="minorHAnsi"/>
          <w:b/>
          <w:bCs/>
          <w:szCs w:val="20"/>
          <w:lang w:eastAsia="pl-PL"/>
        </w:rPr>
      </w:pPr>
    </w:p>
    <w:p w:rsidR="00EF3581" w:rsidRPr="00B7333A" w:rsidRDefault="00EF3581" w:rsidP="00EF3581">
      <w:pPr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b/>
          <w:color w:val="000000"/>
          <w:sz w:val="22"/>
          <w:szCs w:val="22"/>
        </w:rPr>
        <w:t>Załącznik nr 2 – Oświadczenie o posiadaniu potencjału do realizacji zamówienia</w:t>
      </w:r>
    </w:p>
    <w:p w:rsidR="00EF3581" w:rsidRPr="00B7333A" w:rsidRDefault="00EF3581" w:rsidP="00EF3581">
      <w:pPr>
        <w:rPr>
          <w:rFonts w:asciiTheme="minorHAnsi" w:hAnsiTheme="minorHAnsi" w:cstheme="minorHAnsi"/>
          <w:szCs w:val="20"/>
        </w:rPr>
      </w:pPr>
    </w:p>
    <w:p w:rsidR="00EF3581" w:rsidRPr="00B7333A" w:rsidRDefault="00EF3581" w:rsidP="00EF3581">
      <w:pPr>
        <w:tabs>
          <w:tab w:val="left" w:pos="1950"/>
        </w:tabs>
        <w:rPr>
          <w:rFonts w:asciiTheme="minorHAnsi" w:hAnsiTheme="minorHAnsi" w:cstheme="minorHAnsi"/>
          <w:szCs w:val="20"/>
        </w:rPr>
      </w:pPr>
      <w:r w:rsidRPr="00B7333A">
        <w:rPr>
          <w:rFonts w:asciiTheme="minorHAnsi" w:hAnsiTheme="minorHAnsi" w:cstheme="minorHAnsi"/>
          <w:szCs w:val="20"/>
        </w:rPr>
        <w:tab/>
      </w:r>
    </w:p>
    <w:p w:rsidR="00EF3581" w:rsidRPr="00B7333A" w:rsidRDefault="00EF3581" w:rsidP="00EF3581">
      <w:pPr>
        <w:tabs>
          <w:tab w:val="left" w:pos="1950"/>
        </w:tabs>
        <w:rPr>
          <w:rFonts w:asciiTheme="minorHAnsi" w:hAnsiTheme="minorHAnsi" w:cstheme="minorHAnsi"/>
          <w:szCs w:val="20"/>
        </w:rPr>
      </w:pPr>
    </w:p>
    <w:p w:rsidR="00EF3581" w:rsidRPr="00B7333A" w:rsidRDefault="00EF3581" w:rsidP="00EF3581">
      <w:pPr>
        <w:tabs>
          <w:tab w:val="left" w:pos="1950"/>
        </w:tabs>
        <w:rPr>
          <w:rFonts w:asciiTheme="minorHAnsi" w:hAnsiTheme="minorHAnsi" w:cstheme="minorHAnsi"/>
          <w:szCs w:val="20"/>
        </w:rPr>
      </w:pPr>
    </w:p>
    <w:p w:rsidR="00EF3581" w:rsidRPr="00B7333A" w:rsidRDefault="00EF3581" w:rsidP="00EF3581">
      <w:pPr>
        <w:tabs>
          <w:tab w:val="left" w:pos="1950"/>
        </w:tabs>
        <w:rPr>
          <w:rFonts w:asciiTheme="minorHAnsi" w:hAnsiTheme="minorHAnsi" w:cstheme="minorHAnsi"/>
          <w:szCs w:val="20"/>
        </w:rPr>
      </w:pPr>
    </w:p>
    <w:p w:rsidR="00EF3581" w:rsidRPr="00B7333A" w:rsidRDefault="00EF3581" w:rsidP="00EF3581">
      <w:pPr>
        <w:tabs>
          <w:tab w:val="left" w:pos="1950"/>
        </w:tabs>
        <w:rPr>
          <w:rFonts w:asciiTheme="minorHAnsi" w:hAnsiTheme="minorHAnsi" w:cstheme="minorHAnsi"/>
          <w:szCs w:val="20"/>
        </w:rPr>
      </w:pPr>
    </w:p>
    <w:p w:rsidR="00EF3581" w:rsidRPr="00B7333A" w:rsidRDefault="00EF3581" w:rsidP="00EF3581">
      <w:pPr>
        <w:rPr>
          <w:rFonts w:asciiTheme="minorHAnsi" w:hAnsiTheme="minorHAnsi" w:cstheme="minorHAnsi"/>
          <w:szCs w:val="20"/>
        </w:rPr>
      </w:pPr>
    </w:p>
    <w:p w:rsidR="00EF3581" w:rsidRPr="00B7333A" w:rsidRDefault="00EF3581" w:rsidP="00EF3581">
      <w:pPr>
        <w:jc w:val="both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>……………………………….</w:t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  <w:t>………………………………..</w:t>
      </w:r>
    </w:p>
    <w:p w:rsidR="00EF3581" w:rsidRPr="00B7333A" w:rsidRDefault="00EF3581" w:rsidP="00EF3581">
      <w:pPr>
        <w:jc w:val="both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 xml:space="preserve">       Pieczęć Oferenta</w:t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  <w:t xml:space="preserve">         Miejscowość i data</w:t>
      </w:r>
    </w:p>
    <w:p w:rsidR="00EF3581" w:rsidRPr="00B7333A" w:rsidRDefault="00EF3581" w:rsidP="00EF3581">
      <w:pPr>
        <w:rPr>
          <w:rFonts w:asciiTheme="minorHAnsi" w:hAnsiTheme="minorHAnsi" w:cstheme="minorHAnsi"/>
          <w:szCs w:val="20"/>
        </w:rPr>
      </w:pPr>
    </w:p>
    <w:p w:rsidR="00EF3581" w:rsidRPr="00B7333A" w:rsidRDefault="00EF3581" w:rsidP="00EF3581">
      <w:pPr>
        <w:pStyle w:val="Akapitzlist"/>
        <w:spacing w:before="120" w:after="120" w:line="360" w:lineRule="auto"/>
        <w:ind w:left="2832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:rsidR="00EF3581" w:rsidRPr="00B7333A" w:rsidRDefault="00EF3581" w:rsidP="00EF3581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581" w:rsidRPr="00B7333A" w:rsidRDefault="00EF3581" w:rsidP="00EF3581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color w:val="000000"/>
          <w:sz w:val="22"/>
          <w:szCs w:val="22"/>
        </w:rPr>
        <w:t>Oświadczam, że ………………………………………………………………………………………...</w:t>
      </w:r>
    </w:p>
    <w:p w:rsidR="00EF3581" w:rsidRPr="00B7333A" w:rsidRDefault="00EF3581" w:rsidP="00EF3581">
      <w:pPr>
        <w:pStyle w:val="Akapitzlist"/>
        <w:spacing w:before="120" w:after="120" w:line="360" w:lineRule="auto"/>
        <w:ind w:left="1416" w:firstLine="708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>(Nazwa Oferenta)</w:t>
      </w:r>
    </w:p>
    <w:p w:rsidR="00EF3581" w:rsidRPr="00B7333A" w:rsidRDefault="00EF3581" w:rsidP="00EF35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3581" w:rsidRPr="00B7333A" w:rsidRDefault="00EF3581" w:rsidP="00EF35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>posiada potencjał do realizacji zamówienia w postaci:</w:t>
      </w:r>
    </w:p>
    <w:p w:rsidR="00EF3581" w:rsidRPr="00B7333A" w:rsidRDefault="00EF3581" w:rsidP="00EF3581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>posiadania wiedzy i doświadczenia, niezbędnych do należytego wykonania zamówienia oraz dysponowania odpowiednim potencjałem technicznym</w:t>
      </w:r>
    </w:p>
    <w:p w:rsidR="00EF3581" w:rsidRPr="00B7333A" w:rsidRDefault="00EF3581" w:rsidP="00EF3581">
      <w:pPr>
        <w:pStyle w:val="Akapitzlist"/>
        <w:suppressAutoHyphens w:val="0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pPr w:leftFromText="141" w:rightFromText="141" w:vertAnchor="text" w:tblpY="1"/>
        <w:tblOverlap w:val="never"/>
        <w:tblW w:w="5342" w:type="dxa"/>
        <w:tblInd w:w="0" w:type="dxa"/>
        <w:tblLook w:val="04A0" w:firstRow="1" w:lastRow="0" w:firstColumn="1" w:lastColumn="0" w:noHBand="0" w:noVBand="1"/>
      </w:tblPr>
      <w:tblGrid>
        <w:gridCol w:w="4775"/>
        <w:gridCol w:w="567"/>
      </w:tblGrid>
      <w:tr w:rsidR="00EF3581" w:rsidRPr="00B7333A" w:rsidTr="00590D75">
        <w:trPr>
          <w:trHeight w:val="270"/>
        </w:trPr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581" w:rsidRPr="00B7333A" w:rsidRDefault="00EF3581" w:rsidP="00590D75">
            <w:pPr>
              <w:pStyle w:val="Akapitzlist"/>
              <w:suppressAutoHyphens w:val="0"/>
              <w:ind w:left="414"/>
              <w:rPr>
                <w:rFonts w:asciiTheme="minorHAnsi" w:hAnsiTheme="minorHAnsi" w:cstheme="minorHAnsi"/>
                <w:color w:val="auto"/>
              </w:rPr>
            </w:pPr>
            <w:r w:rsidRPr="00B7333A">
              <w:rPr>
                <w:rFonts w:asciiTheme="minorHAnsi" w:hAnsiTheme="minorHAnsi" w:cstheme="minorHAnsi"/>
                <w:color w:val="auto"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581" w:rsidRPr="00B7333A" w:rsidRDefault="00EF3581" w:rsidP="00590D75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F3581" w:rsidRPr="00B7333A" w:rsidTr="00590D75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EF3581" w:rsidRPr="00B7333A" w:rsidRDefault="00EF3581" w:rsidP="00590D75">
            <w:pPr>
              <w:pStyle w:val="Akapitzlist"/>
              <w:suppressAutoHyphens w:val="0"/>
              <w:ind w:left="0"/>
              <w:jc w:val="both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581" w:rsidRPr="00B7333A" w:rsidRDefault="00EF3581" w:rsidP="00590D75">
            <w:pPr>
              <w:pStyle w:val="Akapitzlist"/>
              <w:suppressAutoHyphens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F3581" w:rsidRPr="00B7333A" w:rsidTr="00590D75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581" w:rsidRPr="00B7333A" w:rsidRDefault="00EF3581" w:rsidP="00590D75">
            <w:pPr>
              <w:pStyle w:val="Akapitzlist"/>
              <w:suppressAutoHyphens w:val="0"/>
              <w:ind w:left="414"/>
              <w:rPr>
                <w:rFonts w:asciiTheme="minorHAnsi" w:hAnsiTheme="minorHAnsi" w:cstheme="minorHAnsi"/>
                <w:color w:val="auto"/>
              </w:rPr>
            </w:pPr>
            <w:r w:rsidRPr="00B7333A">
              <w:rPr>
                <w:rFonts w:asciiTheme="minorHAnsi" w:hAnsiTheme="minorHAnsi" w:cstheme="minorHAnsi"/>
                <w:color w:val="auto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F3581" w:rsidRPr="00B7333A" w:rsidRDefault="00EF3581" w:rsidP="00590D75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EF3581" w:rsidRPr="00B7333A" w:rsidRDefault="00EF3581" w:rsidP="00EF3581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EF3581" w:rsidRPr="00B7333A" w:rsidRDefault="00EF3581" w:rsidP="00EF3581">
      <w:pPr>
        <w:ind w:firstLine="708"/>
        <w:jc w:val="both"/>
        <w:rPr>
          <w:rFonts w:asciiTheme="minorHAnsi" w:hAnsiTheme="minorHAnsi" w:cstheme="minorHAnsi"/>
        </w:rPr>
      </w:pPr>
    </w:p>
    <w:p w:rsidR="00EF3581" w:rsidRPr="00B7333A" w:rsidRDefault="00EF3581" w:rsidP="00EF3581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>posiadania odpowiednich warunków techniczne, ekonomicznych i finansowych, gwarantujących realizację przedmiotu zamówienia</w:t>
      </w:r>
    </w:p>
    <w:p w:rsidR="00EF3581" w:rsidRPr="00B7333A" w:rsidRDefault="00EF3581" w:rsidP="00EF3581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pPr w:leftFromText="141" w:rightFromText="141" w:vertAnchor="text" w:tblpY="1"/>
        <w:tblOverlap w:val="never"/>
        <w:tblW w:w="5342" w:type="dxa"/>
        <w:tblInd w:w="0" w:type="dxa"/>
        <w:tblLook w:val="04A0" w:firstRow="1" w:lastRow="0" w:firstColumn="1" w:lastColumn="0" w:noHBand="0" w:noVBand="1"/>
      </w:tblPr>
      <w:tblGrid>
        <w:gridCol w:w="4775"/>
        <w:gridCol w:w="567"/>
      </w:tblGrid>
      <w:tr w:rsidR="00EF3581" w:rsidRPr="00B7333A" w:rsidTr="00590D75">
        <w:trPr>
          <w:trHeight w:val="270"/>
        </w:trPr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581" w:rsidRPr="00B7333A" w:rsidRDefault="00EF3581" w:rsidP="00590D75">
            <w:pPr>
              <w:pStyle w:val="Akapitzlist"/>
              <w:suppressAutoHyphens w:val="0"/>
              <w:ind w:left="414"/>
              <w:rPr>
                <w:rFonts w:asciiTheme="minorHAnsi" w:hAnsiTheme="minorHAnsi" w:cstheme="minorHAnsi"/>
                <w:color w:val="auto"/>
              </w:rPr>
            </w:pPr>
            <w:r w:rsidRPr="00B7333A">
              <w:rPr>
                <w:rFonts w:asciiTheme="minorHAnsi" w:hAnsiTheme="minorHAnsi" w:cstheme="minorHAnsi"/>
                <w:color w:val="auto"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581" w:rsidRPr="00B7333A" w:rsidRDefault="00EF3581" w:rsidP="00590D75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F3581" w:rsidRPr="00B7333A" w:rsidTr="00590D75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EF3581" w:rsidRPr="00B7333A" w:rsidRDefault="00EF3581" w:rsidP="00590D75">
            <w:pPr>
              <w:pStyle w:val="Akapitzlist"/>
              <w:suppressAutoHyphens w:val="0"/>
              <w:ind w:left="0"/>
              <w:jc w:val="both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581" w:rsidRPr="00B7333A" w:rsidRDefault="00EF3581" w:rsidP="00590D75">
            <w:pPr>
              <w:pStyle w:val="Akapitzlist"/>
              <w:suppressAutoHyphens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F3581" w:rsidRPr="00B7333A" w:rsidTr="00590D75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581" w:rsidRPr="00B7333A" w:rsidRDefault="00EF3581" w:rsidP="00590D75">
            <w:pPr>
              <w:pStyle w:val="Akapitzlist"/>
              <w:suppressAutoHyphens w:val="0"/>
              <w:ind w:left="414"/>
              <w:rPr>
                <w:rFonts w:asciiTheme="minorHAnsi" w:hAnsiTheme="minorHAnsi" w:cstheme="minorHAnsi"/>
                <w:color w:val="auto"/>
              </w:rPr>
            </w:pPr>
            <w:r w:rsidRPr="00B7333A">
              <w:rPr>
                <w:rFonts w:asciiTheme="minorHAnsi" w:hAnsiTheme="minorHAnsi" w:cstheme="minorHAnsi"/>
                <w:color w:val="auto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F3581" w:rsidRPr="00B7333A" w:rsidRDefault="00EF3581" w:rsidP="00590D75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EF3581" w:rsidRPr="00B7333A" w:rsidRDefault="00EF3581" w:rsidP="00EF3581">
      <w:pPr>
        <w:rPr>
          <w:rFonts w:asciiTheme="minorHAnsi" w:hAnsiTheme="minorHAnsi" w:cstheme="minorHAnsi"/>
          <w:szCs w:val="20"/>
        </w:rPr>
      </w:pPr>
    </w:p>
    <w:p w:rsidR="00EF3581" w:rsidRPr="00B7333A" w:rsidRDefault="00EF3581" w:rsidP="00EF3581">
      <w:pPr>
        <w:rPr>
          <w:rFonts w:asciiTheme="minorHAnsi" w:hAnsiTheme="minorHAnsi" w:cstheme="minorHAnsi"/>
          <w:szCs w:val="20"/>
        </w:rPr>
      </w:pPr>
    </w:p>
    <w:p w:rsidR="00EF3581" w:rsidRPr="00B7333A" w:rsidRDefault="00EF3581" w:rsidP="00EF3581">
      <w:pPr>
        <w:rPr>
          <w:rFonts w:asciiTheme="minorHAnsi" w:hAnsiTheme="minorHAnsi" w:cstheme="minorHAnsi"/>
          <w:szCs w:val="20"/>
        </w:rPr>
      </w:pPr>
    </w:p>
    <w:p w:rsidR="00EF3581" w:rsidRPr="00B7333A" w:rsidRDefault="00EF3581" w:rsidP="00EF3581">
      <w:pPr>
        <w:rPr>
          <w:rFonts w:asciiTheme="minorHAnsi" w:hAnsiTheme="minorHAnsi" w:cstheme="minorHAnsi"/>
          <w:szCs w:val="20"/>
        </w:rPr>
      </w:pPr>
    </w:p>
    <w:p w:rsidR="00EF3581" w:rsidRPr="00B7333A" w:rsidRDefault="00EF3581" w:rsidP="00EF3581">
      <w:pPr>
        <w:rPr>
          <w:rFonts w:asciiTheme="minorHAnsi" w:hAnsiTheme="minorHAnsi" w:cstheme="minorHAnsi"/>
          <w:szCs w:val="20"/>
        </w:rPr>
      </w:pPr>
    </w:p>
    <w:p w:rsidR="00EF3581" w:rsidRPr="00B7333A" w:rsidRDefault="00EF3581" w:rsidP="00EF3581">
      <w:pPr>
        <w:rPr>
          <w:rFonts w:asciiTheme="minorHAnsi" w:hAnsiTheme="minorHAnsi" w:cstheme="minorHAnsi"/>
          <w:szCs w:val="20"/>
        </w:rPr>
      </w:pPr>
    </w:p>
    <w:p w:rsidR="00EF3581" w:rsidRPr="00B7333A" w:rsidRDefault="00EF3581" w:rsidP="00EF3581">
      <w:pPr>
        <w:rPr>
          <w:rFonts w:asciiTheme="minorHAnsi" w:hAnsiTheme="minorHAnsi" w:cstheme="minorHAnsi"/>
          <w:szCs w:val="20"/>
        </w:rPr>
      </w:pPr>
    </w:p>
    <w:p w:rsidR="00EF3581" w:rsidRPr="00B7333A" w:rsidRDefault="00EF3581" w:rsidP="00EF3581">
      <w:pPr>
        <w:rPr>
          <w:rFonts w:asciiTheme="minorHAnsi" w:hAnsiTheme="minorHAnsi" w:cstheme="minorHAnsi"/>
          <w:szCs w:val="20"/>
        </w:rPr>
      </w:pPr>
    </w:p>
    <w:p w:rsidR="00EF3581" w:rsidRPr="00B7333A" w:rsidRDefault="00EF3581" w:rsidP="00EF3581">
      <w:pPr>
        <w:rPr>
          <w:rFonts w:asciiTheme="minorHAnsi" w:hAnsiTheme="minorHAnsi" w:cstheme="minorHAnsi"/>
          <w:szCs w:val="20"/>
        </w:rPr>
      </w:pPr>
    </w:p>
    <w:p w:rsidR="00EF3581" w:rsidRPr="00B7333A" w:rsidRDefault="00EF3581" w:rsidP="00EF3581">
      <w:pPr>
        <w:rPr>
          <w:rFonts w:asciiTheme="minorHAnsi" w:hAnsiTheme="minorHAnsi" w:cstheme="minorHAnsi"/>
          <w:szCs w:val="20"/>
        </w:rPr>
      </w:pPr>
    </w:p>
    <w:p w:rsidR="00EF3581" w:rsidRPr="00B7333A" w:rsidRDefault="00EF3581" w:rsidP="00EF3581">
      <w:pPr>
        <w:rPr>
          <w:rFonts w:asciiTheme="minorHAnsi" w:hAnsiTheme="minorHAnsi" w:cstheme="minorHAnsi"/>
          <w:szCs w:val="20"/>
        </w:rPr>
      </w:pPr>
      <w:r w:rsidRPr="00B7333A">
        <w:rPr>
          <w:rFonts w:asciiTheme="minorHAnsi" w:hAnsiTheme="minorHAnsi" w:cstheme="minorHAnsi"/>
          <w:szCs w:val="20"/>
        </w:rPr>
        <w:tab/>
      </w:r>
      <w:r w:rsidRPr="00B7333A">
        <w:rPr>
          <w:rFonts w:asciiTheme="minorHAnsi" w:hAnsiTheme="minorHAnsi" w:cstheme="minorHAnsi"/>
          <w:szCs w:val="20"/>
        </w:rPr>
        <w:tab/>
      </w:r>
      <w:r w:rsidRPr="00B7333A">
        <w:rPr>
          <w:rFonts w:asciiTheme="minorHAnsi" w:hAnsiTheme="minorHAnsi" w:cstheme="minorHAnsi"/>
          <w:szCs w:val="20"/>
        </w:rPr>
        <w:tab/>
      </w:r>
      <w:r w:rsidRPr="00B7333A">
        <w:rPr>
          <w:rFonts w:asciiTheme="minorHAnsi" w:hAnsiTheme="minorHAnsi" w:cstheme="minorHAnsi"/>
          <w:szCs w:val="20"/>
        </w:rPr>
        <w:tab/>
      </w:r>
      <w:r w:rsidRPr="00B7333A">
        <w:rPr>
          <w:rFonts w:asciiTheme="minorHAnsi" w:hAnsiTheme="minorHAnsi" w:cstheme="minorHAnsi"/>
          <w:szCs w:val="20"/>
        </w:rPr>
        <w:tab/>
      </w:r>
      <w:r w:rsidRPr="00B7333A">
        <w:rPr>
          <w:rFonts w:asciiTheme="minorHAnsi" w:hAnsiTheme="minorHAnsi" w:cstheme="minorHAnsi"/>
          <w:szCs w:val="20"/>
        </w:rPr>
        <w:tab/>
      </w:r>
      <w:r w:rsidRPr="00B7333A">
        <w:rPr>
          <w:rFonts w:asciiTheme="minorHAnsi" w:hAnsiTheme="minorHAnsi" w:cstheme="minorHAnsi"/>
          <w:szCs w:val="20"/>
        </w:rPr>
        <w:tab/>
      </w:r>
      <w:r w:rsidRPr="00B7333A">
        <w:rPr>
          <w:rFonts w:asciiTheme="minorHAnsi" w:hAnsiTheme="minorHAnsi" w:cstheme="minorHAnsi"/>
          <w:szCs w:val="20"/>
        </w:rPr>
        <w:tab/>
        <w:t>...............................................</w:t>
      </w:r>
    </w:p>
    <w:p w:rsidR="00EF3581" w:rsidRPr="00B7333A" w:rsidRDefault="00EF3581" w:rsidP="00EF3581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 xml:space="preserve">   (</w:t>
      </w:r>
      <w:r w:rsidRPr="00B7333A">
        <w:rPr>
          <w:rFonts w:asciiTheme="minorHAnsi" w:hAnsiTheme="minorHAnsi" w:cstheme="minorHAnsi"/>
          <w:i/>
          <w:color w:val="000000"/>
          <w:szCs w:val="20"/>
        </w:rPr>
        <w:t>podpis i pieczęć Oferenta</w:t>
      </w:r>
      <w:r w:rsidRPr="00B7333A">
        <w:rPr>
          <w:rFonts w:asciiTheme="minorHAnsi" w:hAnsiTheme="minorHAnsi" w:cstheme="minorHAnsi"/>
          <w:color w:val="000000"/>
          <w:szCs w:val="20"/>
        </w:rPr>
        <w:t xml:space="preserve">) </w:t>
      </w:r>
    </w:p>
    <w:p w:rsidR="00EF3581" w:rsidRPr="00B7333A" w:rsidRDefault="00EF3581" w:rsidP="00EF3581">
      <w:pPr>
        <w:rPr>
          <w:rFonts w:asciiTheme="minorHAnsi" w:eastAsia="Times New Roman" w:hAnsiTheme="minorHAnsi" w:cstheme="minorHAnsi"/>
          <w:b/>
          <w:bCs/>
          <w:szCs w:val="20"/>
          <w:lang w:eastAsia="pl-PL"/>
        </w:rPr>
      </w:pPr>
      <w:r w:rsidRPr="00B7333A">
        <w:rPr>
          <w:rFonts w:asciiTheme="minorHAnsi" w:hAnsiTheme="minorHAnsi" w:cstheme="minorHAnsi"/>
          <w:b/>
          <w:bCs/>
        </w:rPr>
        <w:br w:type="page"/>
      </w:r>
    </w:p>
    <w:p w:rsidR="00EF3581" w:rsidRPr="00B7333A" w:rsidRDefault="00EF3581" w:rsidP="00EF358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F3581" w:rsidRPr="00B7333A" w:rsidRDefault="00EF3581" w:rsidP="00EF358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b/>
          <w:color w:val="000000"/>
          <w:sz w:val="22"/>
          <w:szCs w:val="22"/>
        </w:rPr>
        <w:t>Załącznik nr 3 – Oświadczenie o braku powiązań osobowych lub kapitałowych</w:t>
      </w:r>
    </w:p>
    <w:p w:rsidR="00EF3581" w:rsidRPr="00B7333A" w:rsidRDefault="00EF3581" w:rsidP="00EF3581">
      <w:pPr>
        <w:tabs>
          <w:tab w:val="left" w:pos="1170"/>
        </w:tabs>
        <w:rPr>
          <w:rFonts w:asciiTheme="minorHAnsi" w:hAnsiTheme="minorHAnsi" w:cstheme="minorHAnsi"/>
          <w:b/>
          <w:color w:val="000000"/>
          <w:szCs w:val="20"/>
        </w:rPr>
      </w:pPr>
      <w:r w:rsidRPr="00B7333A">
        <w:rPr>
          <w:rFonts w:asciiTheme="minorHAnsi" w:hAnsiTheme="minorHAnsi" w:cstheme="minorHAnsi"/>
          <w:b/>
          <w:color w:val="000000"/>
          <w:szCs w:val="20"/>
        </w:rPr>
        <w:tab/>
      </w:r>
    </w:p>
    <w:p w:rsidR="00EF3581" w:rsidRPr="00B7333A" w:rsidRDefault="00EF3581" w:rsidP="00EF3581">
      <w:pPr>
        <w:tabs>
          <w:tab w:val="left" w:pos="1170"/>
        </w:tabs>
        <w:rPr>
          <w:rFonts w:asciiTheme="minorHAnsi" w:hAnsiTheme="minorHAnsi" w:cstheme="minorHAnsi"/>
          <w:b/>
          <w:color w:val="000000"/>
          <w:szCs w:val="20"/>
        </w:rPr>
      </w:pPr>
    </w:p>
    <w:p w:rsidR="00EF3581" w:rsidRPr="00B7333A" w:rsidRDefault="00EF3581" w:rsidP="00EF3581">
      <w:pPr>
        <w:tabs>
          <w:tab w:val="left" w:pos="1170"/>
        </w:tabs>
        <w:rPr>
          <w:rFonts w:asciiTheme="minorHAnsi" w:hAnsiTheme="minorHAnsi" w:cstheme="minorHAnsi"/>
          <w:b/>
          <w:color w:val="000000"/>
          <w:szCs w:val="20"/>
        </w:rPr>
      </w:pPr>
    </w:p>
    <w:p w:rsidR="00EF3581" w:rsidRPr="00B7333A" w:rsidRDefault="00EF3581" w:rsidP="00EF3581">
      <w:pPr>
        <w:tabs>
          <w:tab w:val="left" w:pos="1170"/>
        </w:tabs>
        <w:rPr>
          <w:rFonts w:asciiTheme="minorHAnsi" w:hAnsiTheme="minorHAnsi" w:cstheme="minorHAnsi"/>
          <w:b/>
          <w:color w:val="000000"/>
          <w:szCs w:val="20"/>
        </w:rPr>
      </w:pPr>
    </w:p>
    <w:p w:rsidR="00EF3581" w:rsidRPr="00B7333A" w:rsidRDefault="00EF3581" w:rsidP="00EF3581">
      <w:pPr>
        <w:tabs>
          <w:tab w:val="left" w:pos="1170"/>
        </w:tabs>
        <w:rPr>
          <w:rFonts w:asciiTheme="minorHAnsi" w:hAnsiTheme="minorHAnsi" w:cstheme="minorHAnsi"/>
          <w:b/>
          <w:color w:val="000000"/>
          <w:szCs w:val="20"/>
        </w:rPr>
      </w:pPr>
    </w:p>
    <w:p w:rsidR="00EF3581" w:rsidRPr="00B7333A" w:rsidRDefault="00EF3581" w:rsidP="00EF3581">
      <w:pPr>
        <w:tabs>
          <w:tab w:val="left" w:pos="1170"/>
        </w:tabs>
        <w:rPr>
          <w:rFonts w:asciiTheme="minorHAnsi" w:hAnsiTheme="minorHAnsi" w:cstheme="minorHAnsi"/>
          <w:b/>
          <w:color w:val="000000"/>
          <w:szCs w:val="20"/>
        </w:rPr>
      </w:pPr>
    </w:p>
    <w:p w:rsidR="00EF3581" w:rsidRPr="00B7333A" w:rsidRDefault="00EF3581" w:rsidP="00EF3581">
      <w:pPr>
        <w:tabs>
          <w:tab w:val="left" w:pos="1170"/>
        </w:tabs>
        <w:rPr>
          <w:rFonts w:asciiTheme="minorHAnsi" w:hAnsiTheme="minorHAnsi" w:cstheme="minorHAnsi"/>
          <w:b/>
          <w:color w:val="000000"/>
          <w:szCs w:val="20"/>
        </w:rPr>
      </w:pPr>
    </w:p>
    <w:p w:rsidR="00EF3581" w:rsidRPr="00B7333A" w:rsidRDefault="00EF3581" w:rsidP="00EF3581">
      <w:pPr>
        <w:jc w:val="both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>……………………………….</w:t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  <w:t>………………………………..</w:t>
      </w:r>
    </w:p>
    <w:p w:rsidR="00EF3581" w:rsidRPr="00B7333A" w:rsidRDefault="00EF3581" w:rsidP="00EF3581">
      <w:pPr>
        <w:jc w:val="both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 xml:space="preserve">      Pieczęć Oferenta</w:t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</w:r>
      <w:r w:rsidRPr="00B7333A">
        <w:rPr>
          <w:rFonts w:asciiTheme="minorHAnsi" w:hAnsiTheme="minorHAnsi" w:cstheme="minorHAnsi"/>
          <w:color w:val="000000"/>
          <w:szCs w:val="20"/>
        </w:rPr>
        <w:tab/>
        <w:t xml:space="preserve">    Miejscowość i data</w:t>
      </w:r>
    </w:p>
    <w:p w:rsidR="00EF3581" w:rsidRPr="00B7333A" w:rsidRDefault="00EF3581" w:rsidP="00EF3581">
      <w:pPr>
        <w:pStyle w:val="Akapitzlist"/>
        <w:spacing w:before="120" w:after="120"/>
        <w:ind w:left="0"/>
        <w:jc w:val="center"/>
        <w:rPr>
          <w:rFonts w:asciiTheme="minorHAnsi" w:hAnsiTheme="minorHAnsi" w:cstheme="minorHAnsi"/>
          <w:b/>
          <w:color w:val="000000"/>
          <w:szCs w:val="20"/>
        </w:rPr>
      </w:pPr>
    </w:p>
    <w:p w:rsidR="00EF3581" w:rsidRPr="00B7333A" w:rsidRDefault="00EF3581" w:rsidP="00EF3581">
      <w:pPr>
        <w:pStyle w:val="Akapitzlist"/>
        <w:spacing w:before="120" w:after="120" w:line="360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:rsidR="00EF3581" w:rsidRPr="00B7333A" w:rsidRDefault="00EF3581" w:rsidP="00EF3581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581" w:rsidRPr="00B7333A" w:rsidRDefault="00EF3581" w:rsidP="00EF3581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color w:val="000000"/>
          <w:sz w:val="22"/>
          <w:szCs w:val="22"/>
        </w:rPr>
        <w:t>Ja, niżej podpisana/y oświadczam, że pomiędzy ……………………………………………………...</w:t>
      </w:r>
    </w:p>
    <w:p w:rsidR="00EF3581" w:rsidRPr="00B7333A" w:rsidRDefault="00EF3581" w:rsidP="00EF3581">
      <w:pPr>
        <w:pStyle w:val="Akapitzlist"/>
        <w:spacing w:before="120" w:after="120"/>
        <w:ind w:left="1416" w:firstLine="708"/>
        <w:jc w:val="center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>(Nazwa Oferenta)</w:t>
      </w:r>
    </w:p>
    <w:p w:rsidR="00EF3581" w:rsidRPr="00B7333A" w:rsidRDefault="00EF3581" w:rsidP="00EF358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333A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652240">
        <w:rPr>
          <w:rFonts w:asciiTheme="minorHAnsi" w:hAnsiTheme="minorHAnsi" w:cstheme="minorHAnsi"/>
          <w:b/>
          <w:color w:val="000000"/>
          <w:sz w:val="22"/>
          <w:szCs w:val="22"/>
        </w:rPr>
        <w:t>Ośrodkiem Szkoleniowo-Wdrożeniowym Marek Szarata</w:t>
      </w:r>
      <w:r w:rsidRPr="0065224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reprezentowanym przez właściciela - Marka </w:t>
      </w:r>
      <w:proofErr w:type="spellStart"/>
      <w:r w:rsidRPr="00652240">
        <w:rPr>
          <w:rFonts w:asciiTheme="minorHAnsi" w:hAnsiTheme="minorHAnsi" w:cstheme="minorHAnsi"/>
          <w:b/>
          <w:sz w:val="22"/>
          <w:szCs w:val="22"/>
          <w:lang w:eastAsia="pl-PL"/>
        </w:rPr>
        <w:t>Szaratę</w:t>
      </w:r>
      <w:proofErr w:type="spellEnd"/>
      <w:r w:rsidRPr="00B7333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7333A">
        <w:rPr>
          <w:rFonts w:asciiTheme="minorHAnsi" w:hAnsiTheme="minorHAnsi" w:cstheme="minorHAnsi"/>
          <w:color w:val="000000"/>
          <w:sz w:val="22"/>
          <w:szCs w:val="22"/>
        </w:rPr>
        <w:t xml:space="preserve">nie zachodzą powiązania kapitałowe lub osobowe, odnoszące się do właściciela firmy lub osób upoważnionych do zaciągania zobowiązań w jego imieniu, lub osób wykonujących w jego imieniu czynności związane z przygotowaniem i przeprowadzeniem procedury wyboru Wykonawcy, polegające w szczególności na: </w:t>
      </w:r>
    </w:p>
    <w:p w:rsidR="00EF3581" w:rsidRPr="00B7333A" w:rsidRDefault="00EF3581" w:rsidP="00EF3581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:rsidR="00EF3581" w:rsidRPr="00B7333A" w:rsidRDefault="00EF3581" w:rsidP="00EF3581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>posiadaniu udziałów lub co najmniej 10% akcji,</w:t>
      </w:r>
    </w:p>
    <w:p w:rsidR="00EF3581" w:rsidRPr="00B7333A" w:rsidRDefault="00EF3581" w:rsidP="00EF3581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>pełnią funkcję członka organu nadzorczego lub zarządczego, prokurenta, pełnomocnika,</w:t>
      </w:r>
    </w:p>
    <w:p w:rsidR="00EF3581" w:rsidRPr="00B7333A" w:rsidRDefault="00EF3581" w:rsidP="00EF3581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333A">
        <w:rPr>
          <w:rFonts w:asciiTheme="minorHAnsi" w:hAnsiTheme="minorHAnsi" w:cstheme="minorHAnsi"/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</w:t>
      </w:r>
      <w:r w:rsidRPr="00B7333A">
        <w:rPr>
          <w:rFonts w:asciiTheme="minorHAnsi" w:hAnsiTheme="minorHAnsi" w:cstheme="minorHAnsi"/>
          <w:sz w:val="22"/>
          <w:szCs w:val="22"/>
        </w:rPr>
        <w:br/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EF3581" w:rsidRPr="00B7333A" w:rsidRDefault="00EF3581" w:rsidP="00EF3581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0"/>
        </w:rPr>
      </w:pPr>
    </w:p>
    <w:p w:rsidR="00EF3581" w:rsidRPr="00B7333A" w:rsidRDefault="00EF3581" w:rsidP="00EF3581">
      <w:pPr>
        <w:pStyle w:val="Akapitzlist"/>
        <w:jc w:val="both"/>
        <w:rPr>
          <w:rFonts w:asciiTheme="minorHAnsi" w:hAnsiTheme="minorHAnsi" w:cstheme="minorHAnsi"/>
          <w:color w:val="000000"/>
          <w:szCs w:val="20"/>
        </w:rPr>
      </w:pPr>
    </w:p>
    <w:p w:rsidR="00EF3581" w:rsidRPr="00B7333A" w:rsidRDefault="00EF3581" w:rsidP="00EF3581">
      <w:pPr>
        <w:pStyle w:val="Akapitzlist"/>
        <w:jc w:val="both"/>
        <w:rPr>
          <w:rFonts w:asciiTheme="minorHAnsi" w:hAnsiTheme="minorHAnsi" w:cstheme="minorHAnsi"/>
          <w:color w:val="000000"/>
          <w:szCs w:val="20"/>
        </w:rPr>
      </w:pPr>
    </w:p>
    <w:p w:rsidR="00EF3581" w:rsidRPr="00B7333A" w:rsidRDefault="00EF3581" w:rsidP="00EF3581">
      <w:pPr>
        <w:pStyle w:val="Akapitzlist"/>
        <w:jc w:val="both"/>
        <w:rPr>
          <w:rFonts w:asciiTheme="minorHAnsi" w:hAnsiTheme="minorHAnsi" w:cstheme="minorHAnsi"/>
          <w:color w:val="000000"/>
          <w:szCs w:val="20"/>
        </w:rPr>
      </w:pPr>
    </w:p>
    <w:p w:rsidR="00EF3581" w:rsidRPr="00B7333A" w:rsidRDefault="00EF3581" w:rsidP="00EF3581">
      <w:pPr>
        <w:pStyle w:val="Akapitzlist"/>
        <w:jc w:val="both"/>
        <w:rPr>
          <w:rFonts w:asciiTheme="minorHAnsi" w:hAnsiTheme="minorHAnsi" w:cstheme="minorHAnsi"/>
          <w:color w:val="000000"/>
          <w:szCs w:val="20"/>
        </w:rPr>
      </w:pPr>
    </w:p>
    <w:p w:rsidR="00EF3581" w:rsidRPr="00B7333A" w:rsidRDefault="00EF3581" w:rsidP="00EF3581">
      <w:pPr>
        <w:pStyle w:val="Akapitzlist"/>
        <w:jc w:val="both"/>
        <w:rPr>
          <w:rFonts w:asciiTheme="minorHAnsi" w:hAnsiTheme="minorHAnsi" w:cstheme="minorHAnsi"/>
          <w:color w:val="000000"/>
          <w:szCs w:val="20"/>
        </w:rPr>
      </w:pPr>
    </w:p>
    <w:p w:rsidR="00EF3581" w:rsidRPr="00B7333A" w:rsidRDefault="00EF3581" w:rsidP="00EF3581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>………………………………</w:t>
      </w:r>
      <w:r>
        <w:rPr>
          <w:rFonts w:asciiTheme="minorHAnsi" w:hAnsiTheme="minorHAnsi" w:cstheme="minorHAnsi"/>
          <w:color w:val="000000"/>
          <w:szCs w:val="20"/>
        </w:rPr>
        <w:t>……………</w:t>
      </w:r>
    </w:p>
    <w:p w:rsidR="00EF3581" w:rsidRPr="00B7333A" w:rsidRDefault="00EF3581" w:rsidP="00EF3581">
      <w:pPr>
        <w:ind w:left="5664"/>
        <w:jc w:val="both"/>
        <w:rPr>
          <w:rFonts w:asciiTheme="minorHAnsi" w:hAnsiTheme="minorHAnsi" w:cstheme="minorHAnsi"/>
          <w:color w:val="000000"/>
          <w:szCs w:val="20"/>
        </w:rPr>
      </w:pPr>
      <w:r w:rsidRPr="00B7333A">
        <w:rPr>
          <w:rFonts w:asciiTheme="minorHAnsi" w:hAnsiTheme="minorHAnsi" w:cstheme="minorHAnsi"/>
          <w:color w:val="000000"/>
          <w:szCs w:val="20"/>
        </w:rPr>
        <w:t xml:space="preserve">   (</w:t>
      </w:r>
      <w:r w:rsidRPr="00B7333A">
        <w:rPr>
          <w:rFonts w:asciiTheme="minorHAnsi" w:hAnsiTheme="minorHAnsi" w:cstheme="minorHAnsi"/>
          <w:i/>
          <w:color w:val="000000"/>
          <w:szCs w:val="20"/>
        </w:rPr>
        <w:t>podpis i pieczęć Oferenta</w:t>
      </w:r>
      <w:r w:rsidRPr="00B7333A">
        <w:rPr>
          <w:rFonts w:asciiTheme="minorHAnsi" w:hAnsiTheme="minorHAnsi" w:cstheme="minorHAnsi"/>
          <w:color w:val="000000"/>
          <w:szCs w:val="20"/>
        </w:rPr>
        <w:t xml:space="preserve">) </w:t>
      </w:r>
    </w:p>
    <w:p w:rsidR="00EF3581" w:rsidRPr="00B7333A" w:rsidRDefault="00EF3581" w:rsidP="00EF3581">
      <w:pPr>
        <w:pStyle w:val="Nagwek1"/>
        <w:tabs>
          <w:tab w:val="left" w:pos="1985"/>
          <w:tab w:val="center" w:pos="4536"/>
        </w:tabs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B7333A" w:rsidRPr="00EF3581" w:rsidRDefault="00B7333A" w:rsidP="00EF3581"/>
    <w:sectPr w:rsidR="00B7333A" w:rsidRPr="00EF3581" w:rsidSect="00D213C4">
      <w:headerReference w:type="default" r:id="rId7"/>
      <w:footerReference w:type="default" r:id="rId8"/>
      <w:pgSz w:w="11906" w:h="16838"/>
      <w:pgMar w:top="2269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4D" w:rsidRDefault="002E784D" w:rsidP="00C66D33">
      <w:r>
        <w:separator/>
      </w:r>
    </w:p>
  </w:endnote>
  <w:endnote w:type="continuationSeparator" w:id="0">
    <w:p w:rsidR="002E784D" w:rsidRDefault="002E784D" w:rsidP="00C6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5737"/>
      <w:docPartObj>
        <w:docPartGallery w:val="Page Numbers (Bottom of Page)"/>
        <w:docPartUnique/>
      </w:docPartObj>
    </w:sdtPr>
    <w:sdtEndPr/>
    <w:sdtContent>
      <w:p w:rsidR="00111FF3" w:rsidRDefault="00EF3581" w:rsidP="00EF3581">
        <w:pPr>
          <w:pStyle w:val="Stopka"/>
          <w:jc w:val="center"/>
        </w:pPr>
        <w:r>
          <w:rPr>
            <w:rFonts w:eastAsia="Times New Roman"/>
            <w:noProof/>
            <w:lang w:eastAsia="pl-PL" w:bidi="ar-SA"/>
          </w:rPr>
          <w:drawing>
            <wp:inline distT="0" distB="0" distL="0" distR="0" wp14:anchorId="34D2630A" wp14:editId="062E3580">
              <wp:extent cx="5760720" cy="623570"/>
              <wp:effectExtent l="0" t="0" r="0" b="5080"/>
              <wp:docPr id="2" name="Obraz 2" descr="cid:EDCEA15A-7273-45DA-85AE-AE93A4A9C3FE@student.wsg.loc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90BA54F-CE32-478E-A5F0-401DD4C4A492" descr="cid:EDCEA15A-7273-45DA-85AE-AE93A4A9C3FE@student.wsg.local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11FF3">
          <w:fldChar w:fldCharType="begin"/>
        </w:r>
        <w:r w:rsidR="00111FF3">
          <w:instrText>PAGE   \* MERGEFORMAT</w:instrText>
        </w:r>
        <w:r w:rsidR="00111FF3">
          <w:fldChar w:fldCharType="separate"/>
        </w:r>
        <w:r>
          <w:rPr>
            <w:noProof/>
          </w:rPr>
          <w:t>4</w:t>
        </w:r>
        <w:r w:rsidR="00111FF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4D" w:rsidRDefault="002E784D" w:rsidP="00C66D33">
      <w:r>
        <w:separator/>
      </w:r>
    </w:p>
  </w:footnote>
  <w:footnote w:type="continuationSeparator" w:id="0">
    <w:p w:rsidR="002E784D" w:rsidRDefault="002E784D" w:rsidP="00C6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33" w:rsidRPr="00EF3581" w:rsidRDefault="00EF3581" w:rsidP="00EF3581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4E60E41" wp14:editId="38BDC967">
          <wp:extent cx="5760720" cy="843448"/>
          <wp:effectExtent l="0" t="0" r="0" b="0"/>
          <wp:docPr id="8" name="Obraz 8" descr="C:\Users\zest1142n12\AppData\Local\Microsoft\Windows\Temporary Internet Files\Content.Word\poziom_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est1142n12\AppData\Local\Microsoft\Windows\Temporary Internet Files\Content.Word\poziom_achrom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inline distT="0" distB="0" distL="0" distR="0" wp14:anchorId="63E43C92" wp14:editId="45F4AA2B">
          <wp:extent cx="3189605" cy="424180"/>
          <wp:effectExtent l="0" t="0" r="0" b="0"/>
          <wp:docPr id="9" name="Obraz 9" descr="http://kpai.pl/wp-content/uploads/2018/10/logovb_czarnobi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pai.pl/wp-content/uploads/2018/10/logovb_czarnobia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7A688B3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eastAsia="Cambria" w:hAnsi="Cambria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3741F6B"/>
    <w:multiLevelType w:val="hybridMultilevel"/>
    <w:tmpl w:val="EB084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0C4C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A206DC"/>
    <w:multiLevelType w:val="hybridMultilevel"/>
    <w:tmpl w:val="B28E7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B6361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0B356A"/>
    <w:multiLevelType w:val="hybridMultilevel"/>
    <w:tmpl w:val="1102B694"/>
    <w:lvl w:ilvl="0" w:tplc="CBB8D9C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524F0"/>
    <w:multiLevelType w:val="hybridMultilevel"/>
    <w:tmpl w:val="F1947650"/>
    <w:lvl w:ilvl="0" w:tplc="2F60C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00C03"/>
    <w:multiLevelType w:val="hybridMultilevel"/>
    <w:tmpl w:val="2146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2033D"/>
    <w:multiLevelType w:val="multilevel"/>
    <w:tmpl w:val="EF06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4410CF8"/>
    <w:multiLevelType w:val="hybridMultilevel"/>
    <w:tmpl w:val="C054F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062B5"/>
    <w:multiLevelType w:val="hybridMultilevel"/>
    <w:tmpl w:val="087CBCBE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3605A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A5080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A73F5"/>
    <w:multiLevelType w:val="hybridMultilevel"/>
    <w:tmpl w:val="921A5F08"/>
    <w:lvl w:ilvl="0" w:tplc="6ECCE624">
      <w:start w:val="20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37A62"/>
    <w:multiLevelType w:val="hybridMultilevel"/>
    <w:tmpl w:val="B6C2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E55C0"/>
    <w:multiLevelType w:val="hybridMultilevel"/>
    <w:tmpl w:val="ED78D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90E67"/>
    <w:multiLevelType w:val="hybridMultilevel"/>
    <w:tmpl w:val="4394104C"/>
    <w:lvl w:ilvl="0" w:tplc="914A60A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B65A8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670E3"/>
    <w:multiLevelType w:val="hybridMultilevel"/>
    <w:tmpl w:val="1F26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327E7"/>
    <w:multiLevelType w:val="hybridMultilevel"/>
    <w:tmpl w:val="12E2D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77649"/>
    <w:multiLevelType w:val="hybridMultilevel"/>
    <w:tmpl w:val="E56E6000"/>
    <w:lvl w:ilvl="0" w:tplc="68389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975A3"/>
    <w:multiLevelType w:val="hybridMultilevel"/>
    <w:tmpl w:val="A300A51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187DD8"/>
    <w:multiLevelType w:val="hybridMultilevel"/>
    <w:tmpl w:val="3BF8F850"/>
    <w:lvl w:ilvl="0" w:tplc="883605A0"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84C5E0A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8"/>
  </w:num>
  <w:num w:numId="11">
    <w:abstractNumId w:val="16"/>
  </w:num>
  <w:num w:numId="12">
    <w:abstractNumId w:val="29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27"/>
  </w:num>
  <w:num w:numId="18">
    <w:abstractNumId w:val="10"/>
  </w:num>
  <w:num w:numId="19">
    <w:abstractNumId w:val="30"/>
  </w:num>
  <w:num w:numId="20">
    <w:abstractNumId w:val="9"/>
  </w:num>
  <w:num w:numId="21">
    <w:abstractNumId w:val="28"/>
  </w:num>
  <w:num w:numId="22">
    <w:abstractNumId w:val="21"/>
  </w:num>
  <w:num w:numId="23">
    <w:abstractNumId w:val="23"/>
  </w:num>
  <w:num w:numId="24">
    <w:abstractNumId w:val="24"/>
  </w:num>
  <w:num w:numId="25">
    <w:abstractNumId w:val="13"/>
  </w:num>
  <w:num w:numId="26">
    <w:abstractNumId w:val="25"/>
  </w:num>
  <w:num w:numId="27">
    <w:abstractNumId w:val="26"/>
  </w:num>
  <w:num w:numId="28">
    <w:abstractNumId w:val="19"/>
  </w:num>
  <w:num w:numId="29">
    <w:abstractNumId w:val="15"/>
  </w:num>
  <w:num w:numId="30">
    <w:abstractNumId w:val="31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33"/>
    <w:rsid w:val="00000059"/>
    <w:rsid w:val="0000047E"/>
    <w:rsid w:val="00000713"/>
    <w:rsid w:val="000007A0"/>
    <w:rsid w:val="00000835"/>
    <w:rsid w:val="00000D72"/>
    <w:rsid w:val="00000D74"/>
    <w:rsid w:val="00000EA5"/>
    <w:rsid w:val="000015BB"/>
    <w:rsid w:val="0000162A"/>
    <w:rsid w:val="00001735"/>
    <w:rsid w:val="0000175E"/>
    <w:rsid w:val="00001943"/>
    <w:rsid w:val="00001A77"/>
    <w:rsid w:val="00001D6B"/>
    <w:rsid w:val="00001EFB"/>
    <w:rsid w:val="000021FB"/>
    <w:rsid w:val="000028FD"/>
    <w:rsid w:val="00002958"/>
    <w:rsid w:val="000029C1"/>
    <w:rsid w:val="000031F8"/>
    <w:rsid w:val="00003204"/>
    <w:rsid w:val="00003531"/>
    <w:rsid w:val="000035DB"/>
    <w:rsid w:val="000036D2"/>
    <w:rsid w:val="00003757"/>
    <w:rsid w:val="000040A3"/>
    <w:rsid w:val="000040CB"/>
    <w:rsid w:val="00004160"/>
    <w:rsid w:val="0000425C"/>
    <w:rsid w:val="00004401"/>
    <w:rsid w:val="0000456E"/>
    <w:rsid w:val="000047F3"/>
    <w:rsid w:val="00004988"/>
    <w:rsid w:val="000049D1"/>
    <w:rsid w:val="00004A34"/>
    <w:rsid w:val="00004F7B"/>
    <w:rsid w:val="00004FB0"/>
    <w:rsid w:val="00005378"/>
    <w:rsid w:val="0000539B"/>
    <w:rsid w:val="00005417"/>
    <w:rsid w:val="000054A3"/>
    <w:rsid w:val="000058AD"/>
    <w:rsid w:val="000058BE"/>
    <w:rsid w:val="00005912"/>
    <w:rsid w:val="0000597B"/>
    <w:rsid w:val="00005B2B"/>
    <w:rsid w:val="00005D3F"/>
    <w:rsid w:val="00005D67"/>
    <w:rsid w:val="0000620F"/>
    <w:rsid w:val="000062C6"/>
    <w:rsid w:val="00006CB2"/>
    <w:rsid w:val="00006F63"/>
    <w:rsid w:val="00006FFD"/>
    <w:rsid w:val="00007198"/>
    <w:rsid w:val="000071F3"/>
    <w:rsid w:val="00007278"/>
    <w:rsid w:val="000074FB"/>
    <w:rsid w:val="0000789F"/>
    <w:rsid w:val="000079F7"/>
    <w:rsid w:val="00007A4E"/>
    <w:rsid w:val="00007D21"/>
    <w:rsid w:val="00010196"/>
    <w:rsid w:val="0001055B"/>
    <w:rsid w:val="00010686"/>
    <w:rsid w:val="000106A3"/>
    <w:rsid w:val="000106FA"/>
    <w:rsid w:val="00010779"/>
    <w:rsid w:val="00010830"/>
    <w:rsid w:val="00010AD5"/>
    <w:rsid w:val="00010B0F"/>
    <w:rsid w:val="00010BFF"/>
    <w:rsid w:val="00010CBB"/>
    <w:rsid w:val="00010FD2"/>
    <w:rsid w:val="00011167"/>
    <w:rsid w:val="000113FE"/>
    <w:rsid w:val="00011756"/>
    <w:rsid w:val="000118E8"/>
    <w:rsid w:val="00011C7E"/>
    <w:rsid w:val="00011D45"/>
    <w:rsid w:val="00011DD2"/>
    <w:rsid w:val="00011FF3"/>
    <w:rsid w:val="000123F6"/>
    <w:rsid w:val="000124DD"/>
    <w:rsid w:val="00012774"/>
    <w:rsid w:val="00012906"/>
    <w:rsid w:val="0001298C"/>
    <w:rsid w:val="00012C64"/>
    <w:rsid w:val="00012EC3"/>
    <w:rsid w:val="0001373D"/>
    <w:rsid w:val="00013744"/>
    <w:rsid w:val="0001380F"/>
    <w:rsid w:val="00013A53"/>
    <w:rsid w:val="00013AB2"/>
    <w:rsid w:val="00013ACB"/>
    <w:rsid w:val="00013B1A"/>
    <w:rsid w:val="00013B5D"/>
    <w:rsid w:val="00013CEC"/>
    <w:rsid w:val="00013D1A"/>
    <w:rsid w:val="00013D3C"/>
    <w:rsid w:val="00013E77"/>
    <w:rsid w:val="00014291"/>
    <w:rsid w:val="0001437A"/>
    <w:rsid w:val="0001446D"/>
    <w:rsid w:val="000145CC"/>
    <w:rsid w:val="000147F3"/>
    <w:rsid w:val="00014D94"/>
    <w:rsid w:val="00014F40"/>
    <w:rsid w:val="000150A1"/>
    <w:rsid w:val="000152FF"/>
    <w:rsid w:val="0001582E"/>
    <w:rsid w:val="00015938"/>
    <w:rsid w:val="00016019"/>
    <w:rsid w:val="000164B0"/>
    <w:rsid w:val="00016523"/>
    <w:rsid w:val="000167A0"/>
    <w:rsid w:val="000169DC"/>
    <w:rsid w:val="00016D93"/>
    <w:rsid w:val="00016F9D"/>
    <w:rsid w:val="0001702C"/>
    <w:rsid w:val="00017411"/>
    <w:rsid w:val="00017519"/>
    <w:rsid w:val="00017827"/>
    <w:rsid w:val="000178CC"/>
    <w:rsid w:val="00017959"/>
    <w:rsid w:val="000179C2"/>
    <w:rsid w:val="00017C20"/>
    <w:rsid w:val="00017D67"/>
    <w:rsid w:val="00017EA3"/>
    <w:rsid w:val="00017EF7"/>
    <w:rsid w:val="00017F3A"/>
    <w:rsid w:val="00020060"/>
    <w:rsid w:val="00020106"/>
    <w:rsid w:val="0002010D"/>
    <w:rsid w:val="0002015C"/>
    <w:rsid w:val="000202AF"/>
    <w:rsid w:val="0002048E"/>
    <w:rsid w:val="0002076A"/>
    <w:rsid w:val="0002095E"/>
    <w:rsid w:val="00020CC1"/>
    <w:rsid w:val="00020CE5"/>
    <w:rsid w:val="00020EF8"/>
    <w:rsid w:val="00020F9D"/>
    <w:rsid w:val="00021218"/>
    <w:rsid w:val="000215C9"/>
    <w:rsid w:val="00021864"/>
    <w:rsid w:val="00021A47"/>
    <w:rsid w:val="00021B1A"/>
    <w:rsid w:val="00021B3F"/>
    <w:rsid w:val="00021B93"/>
    <w:rsid w:val="00021BF6"/>
    <w:rsid w:val="00021CF7"/>
    <w:rsid w:val="00021D14"/>
    <w:rsid w:val="00021E88"/>
    <w:rsid w:val="00022727"/>
    <w:rsid w:val="00022A31"/>
    <w:rsid w:val="000235B3"/>
    <w:rsid w:val="000236DE"/>
    <w:rsid w:val="000236E9"/>
    <w:rsid w:val="00023907"/>
    <w:rsid w:val="00023A38"/>
    <w:rsid w:val="0002424E"/>
    <w:rsid w:val="00024473"/>
    <w:rsid w:val="0002472D"/>
    <w:rsid w:val="00024781"/>
    <w:rsid w:val="0002494F"/>
    <w:rsid w:val="00024A63"/>
    <w:rsid w:val="00024A6E"/>
    <w:rsid w:val="00024B73"/>
    <w:rsid w:val="00024CCE"/>
    <w:rsid w:val="00024E1F"/>
    <w:rsid w:val="00024EF0"/>
    <w:rsid w:val="00024F30"/>
    <w:rsid w:val="0002523F"/>
    <w:rsid w:val="000252FF"/>
    <w:rsid w:val="0002534D"/>
    <w:rsid w:val="00025350"/>
    <w:rsid w:val="00025362"/>
    <w:rsid w:val="000255E1"/>
    <w:rsid w:val="00025E0E"/>
    <w:rsid w:val="00026280"/>
    <w:rsid w:val="0002628C"/>
    <w:rsid w:val="00026300"/>
    <w:rsid w:val="00026469"/>
    <w:rsid w:val="00026591"/>
    <w:rsid w:val="00026759"/>
    <w:rsid w:val="000268D4"/>
    <w:rsid w:val="00026932"/>
    <w:rsid w:val="00026BB4"/>
    <w:rsid w:val="00026E0E"/>
    <w:rsid w:val="00027233"/>
    <w:rsid w:val="00027751"/>
    <w:rsid w:val="0002777E"/>
    <w:rsid w:val="0002798D"/>
    <w:rsid w:val="00027A44"/>
    <w:rsid w:val="00027AC9"/>
    <w:rsid w:val="00027C6F"/>
    <w:rsid w:val="00027DF6"/>
    <w:rsid w:val="000300C0"/>
    <w:rsid w:val="000301F4"/>
    <w:rsid w:val="00030374"/>
    <w:rsid w:val="000308ED"/>
    <w:rsid w:val="00030953"/>
    <w:rsid w:val="00030985"/>
    <w:rsid w:val="000309BF"/>
    <w:rsid w:val="00030AD5"/>
    <w:rsid w:val="00030B22"/>
    <w:rsid w:val="000312B1"/>
    <w:rsid w:val="0003147D"/>
    <w:rsid w:val="000315A2"/>
    <w:rsid w:val="0003160B"/>
    <w:rsid w:val="00031647"/>
    <w:rsid w:val="00031693"/>
    <w:rsid w:val="000317EC"/>
    <w:rsid w:val="00031873"/>
    <w:rsid w:val="00031B97"/>
    <w:rsid w:val="00031C56"/>
    <w:rsid w:val="00031C78"/>
    <w:rsid w:val="00031E03"/>
    <w:rsid w:val="0003207A"/>
    <w:rsid w:val="000320DA"/>
    <w:rsid w:val="00032209"/>
    <w:rsid w:val="000326AC"/>
    <w:rsid w:val="000327D6"/>
    <w:rsid w:val="000327F0"/>
    <w:rsid w:val="0003288F"/>
    <w:rsid w:val="00032A96"/>
    <w:rsid w:val="00032B56"/>
    <w:rsid w:val="00032C01"/>
    <w:rsid w:val="00032D83"/>
    <w:rsid w:val="00032DE1"/>
    <w:rsid w:val="0003307C"/>
    <w:rsid w:val="00033216"/>
    <w:rsid w:val="00033329"/>
    <w:rsid w:val="000334FB"/>
    <w:rsid w:val="000336C6"/>
    <w:rsid w:val="00033752"/>
    <w:rsid w:val="00033839"/>
    <w:rsid w:val="000338DD"/>
    <w:rsid w:val="00033965"/>
    <w:rsid w:val="00033974"/>
    <w:rsid w:val="00033A7A"/>
    <w:rsid w:val="00033E21"/>
    <w:rsid w:val="00034042"/>
    <w:rsid w:val="000340BF"/>
    <w:rsid w:val="00034283"/>
    <w:rsid w:val="00034328"/>
    <w:rsid w:val="0003499A"/>
    <w:rsid w:val="00034AF6"/>
    <w:rsid w:val="00034B74"/>
    <w:rsid w:val="00034B91"/>
    <w:rsid w:val="00034BE1"/>
    <w:rsid w:val="00034C2D"/>
    <w:rsid w:val="00034CCC"/>
    <w:rsid w:val="00034D1A"/>
    <w:rsid w:val="00034D69"/>
    <w:rsid w:val="00034DDD"/>
    <w:rsid w:val="00034F39"/>
    <w:rsid w:val="00034F43"/>
    <w:rsid w:val="0003555A"/>
    <w:rsid w:val="00035A77"/>
    <w:rsid w:val="00035BFC"/>
    <w:rsid w:val="0003635A"/>
    <w:rsid w:val="000364A9"/>
    <w:rsid w:val="0003655E"/>
    <w:rsid w:val="00036573"/>
    <w:rsid w:val="00036946"/>
    <w:rsid w:val="0003695E"/>
    <w:rsid w:val="00036A92"/>
    <w:rsid w:val="00036C5C"/>
    <w:rsid w:val="000370AE"/>
    <w:rsid w:val="000370FA"/>
    <w:rsid w:val="0003759E"/>
    <w:rsid w:val="00037981"/>
    <w:rsid w:val="00037986"/>
    <w:rsid w:val="00037A58"/>
    <w:rsid w:val="00037AB3"/>
    <w:rsid w:val="00037DD8"/>
    <w:rsid w:val="00040055"/>
    <w:rsid w:val="00040087"/>
    <w:rsid w:val="00040453"/>
    <w:rsid w:val="0004081E"/>
    <w:rsid w:val="0004085D"/>
    <w:rsid w:val="00040C0D"/>
    <w:rsid w:val="00040CEF"/>
    <w:rsid w:val="00040E2C"/>
    <w:rsid w:val="00040F16"/>
    <w:rsid w:val="00040F1A"/>
    <w:rsid w:val="000411FE"/>
    <w:rsid w:val="0004126A"/>
    <w:rsid w:val="00041284"/>
    <w:rsid w:val="00041286"/>
    <w:rsid w:val="00041630"/>
    <w:rsid w:val="000418E5"/>
    <w:rsid w:val="0004194F"/>
    <w:rsid w:val="00041AF8"/>
    <w:rsid w:val="00041B0D"/>
    <w:rsid w:val="00041F3D"/>
    <w:rsid w:val="00041FF7"/>
    <w:rsid w:val="000421DD"/>
    <w:rsid w:val="000422D8"/>
    <w:rsid w:val="000423E7"/>
    <w:rsid w:val="00042821"/>
    <w:rsid w:val="000428F5"/>
    <w:rsid w:val="00042AA1"/>
    <w:rsid w:val="00042B73"/>
    <w:rsid w:val="00042CDD"/>
    <w:rsid w:val="0004304F"/>
    <w:rsid w:val="00043184"/>
    <w:rsid w:val="000432F3"/>
    <w:rsid w:val="000434AF"/>
    <w:rsid w:val="000436E4"/>
    <w:rsid w:val="00043995"/>
    <w:rsid w:val="00043F42"/>
    <w:rsid w:val="000441E7"/>
    <w:rsid w:val="0004424C"/>
    <w:rsid w:val="00044495"/>
    <w:rsid w:val="0004450E"/>
    <w:rsid w:val="000446C1"/>
    <w:rsid w:val="00044787"/>
    <w:rsid w:val="00044987"/>
    <w:rsid w:val="00044A44"/>
    <w:rsid w:val="00044AC4"/>
    <w:rsid w:val="00044D86"/>
    <w:rsid w:val="0004542D"/>
    <w:rsid w:val="00045585"/>
    <w:rsid w:val="000457E2"/>
    <w:rsid w:val="00045809"/>
    <w:rsid w:val="00045817"/>
    <w:rsid w:val="0004588F"/>
    <w:rsid w:val="00045ED4"/>
    <w:rsid w:val="00045F84"/>
    <w:rsid w:val="000461B7"/>
    <w:rsid w:val="000465D9"/>
    <w:rsid w:val="00046679"/>
    <w:rsid w:val="000466BC"/>
    <w:rsid w:val="00046748"/>
    <w:rsid w:val="0004691A"/>
    <w:rsid w:val="00046AA1"/>
    <w:rsid w:val="00046D11"/>
    <w:rsid w:val="000470C3"/>
    <w:rsid w:val="000470CF"/>
    <w:rsid w:val="00047667"/>
    <w:rsid w:val="000478F6"/>
    <w:rsid w:val="00047AA7"/>
    <w:rsid w:val="00047B09"/>
    <w:rsid w:val="00047C5D"/>
    <w:rsid w:val="00047CBE"/>
    <w:rsid w:val="00047CED"/>
    <w:rsid w:val="00047D1B"/>
    <w:rsid w:val="00047EE5"/>
    <w:rsid w:val="00047FDE"/>
    <w:rsid w:val="00047FE2"/>
    <w:rsid w:val="0005063F"/>
    <w:rsid w:val="00050697"/>
    <w:rsid w:val="00050855"/>
    <w:rsid w:val="000508B3"/>
    <w:rsid w:val="000509A9"/>
    <w:rsid w:val="00050C3F"/>
    <w:rsid w:val="00050FDD"/>
    <w:rsid w:val="00051090"/>
    <w:rsid w:val="0005120D"/>
    <w:rsid w:val="00051503"/>
    <w:rsid w:val="00051515"/>
    <w:rsid w:val="00051753"/>
    <w:rsid w:val="000519C9"/>
    <w:rsid w:val="00051A16"/>
    <w:rsid w:val="00051AF1"/>
    <w:rsid w:val="00051C45"/>
    <w:rsid w:val="00051CE4"/>
    <w:rsid w:val="00051F0C"/>
    <w:rsid w:val="00052176"/>
    <w:rsid w:val="000522E3"/>
    <w:rsid w:val="000524B8"/>
    <w:rsid w:val="000526C2"/>
    <w:rsid w:val="00052860"/>
    <w:rsid w:val="0005291F"/>
    <w:rsid w:val="000529EF"/>
    <w:rsid w:val="00052A1F"/>
    <w:rsid w:val="00052D38"/>
    <w:rsid w:val="00052F5B"/>
    <w:rsid w:val="000530A5"/>
    <w:rsid w:val="00053337"/>
    <w:rsid w:val="000533FE"/>
    <w:rsid w:val="00053491"/>
    <w:rsid w:val="000534A8"/>
    <w:rsid w:val="000534D3"/>
    <w:rsid w:val="000535A5"/>
    <w:rsid w:val="000535B3"/>
    <w:rsid w:val="0005360D"/>
    <w:rsid w:val="00053941"/>
    <w:rsid w:val="00053B9D"/>
    <w:rsid w:val="00053DE0"/>
    <w:rsid w:val="0005403A"/>
    <w:rsid w:val="00054222"/>
    <w:rsid w:val="000543B7"/>
    <w:rsid w:val="0005445A"/>
    <w:rsid w:val="00054EB8"/>
    <w:rsid w:val="0005501C"/>
    <w:rsid w:val="00055589"/>
    <w:rsid w:val="000555E7"/>
    <w:rsid w:val="00055961"/>
    <w:rsid w:val="000559C3"/>
    <w:rsid w:val="00055AC0"/>
    <w:rsid w:val="00055ED5"/>
    <w:rsid w:val="00056039"/>
    <w:rsid w:val="00056047"/>
    <w:rsid w:val="0005628D"/>
    <w:rsid w:val="0005653A"/>
    <w:rsid w:val="00056919"/>
    <w:rsid w:val="00056BC3"/>
    <w:rsid w:val="00056C36"/>
    <w:rsid w:val="00056C92"/>
    <w:rsid w:val="00056CFA"/>
    <w:rsid w:val="00057158"/>
    <w:rsid w:val="0005719C"/>
    <w:rsid w:val="000571F6"/>
    <w:rsid w:val="0005754C"/>
    <w:rsid w:val="00057665"/>
    <w:rsid w:val="00057A20"/>
    <w:rsid w:val="00057CCD"/>
    <w:rsid w:val="00057E84"/>
    <w:rsid w:val="00057FA4"/>
    <w:rsid w:val="0006003C"/>
    <w:rsid w:val="00060209"/>
    <w:rsid w:val="000610FF"/>
    <w:rsid w:val="000611B5"/>
    <w:rsid w:val="00061225"/>
    <w:rsid w:val="0006148F"/>
    <w:rsid w:val="00061598"/>
    <w:rsid w:val="00061600"/>
    <w:rsid w:val="0006164F"/>
    <w:rsid w:val="0006175D"/>
    <w:rsid w:val="00061C31"/>
    <w:rsid w:val="00061E25"/>
    <w:rsid w:val="00061ECB"/>
    <w:rsid w:val="00062192"/>
    <w:rsid w:val="0006238C"/>
    <w:rsid w:val="000624E2"/>
    <w:rsid w:val="00062820"/>
    <w:rsid w:val="00062938"/>
    <w:rsid w:val="00062A41"/>
    <w:rsid w:val="00062AF9"/>
    <w:rsid w:val="00062C64"/>
    <w:rsid w:val="00062F13"/>
    <w:rsid w:val="00062FB2"/>
    <w:rsid w:val="00063302"/>
    <w:rsid w:val="000633B3"/>
    <w:rsid w:val="00063622"/>
    <w:rsid w:val="0006363E"/>
    <w:rsid w:val="00063697"/>
    <w:rsid w:val="0006370F"/>
    <w:rsid w:val="00063746"/>
    <w:rsid w:val="0006375A"/>
    <w:rsid w:val="00063C2E"/>
    <w:rsid w:val="00063C56"/>
    <w:rsid w:val="000640E5"/>
    <w:rsid w:val="000644BE"/>
    <w:rsid w:val="000646FE"/>
    <w:rsid w:val="00064760"/>
    <w:rsid w:val="00064AA1"/>
    <w:rsid w:val="00064E6F"/>
    <w:rsid w:val="00064F24"/>
    <w:rsid w:val="0006509C"/>
    <w:rsid w:val="00065604"/>
    <w:rsid w:val="0006560C"/>
    <w:rsid w:val="00065687"/>
    <w:rsid w:val="000657EE"/>
    <w:rsid w:val="0006585B"/>
    <w:rsid w:val="00065988"/>
    <w:rsid w:val="00065BB4"/>
    <w:rsid w:val="00065E23"/>
    <w:rsid w:val="00065FC5"/>
    <w:rsid w:val="00066023"/>
    <w:rsid w:val="00066498"/>
    <w:rsid w:val="000664A4"/>
    <w:rsid w:val="0006660E"/>
    <w:rsid w:val="00066AC6"/>
    <w:rsid w:val="00066BD0"/>
    <w:rsid w:val="00066C7F"/>
    <w:rsid w:val="00066D51"/>
    <w:rsid w:val="00066F58"/>
    <w:rsid w:val="00066FF2"/>
    <w:rsid w:val="0006707A"/>
    <w:rsid w:val="000670B8"/>
    <w:rsid w:val="00067287"/>
    <w:rsid w:val="000676DE"/>
    <w:rsid w:val="00067772"/>
    <w:rsid w:val="000679A9"/>
    <w:rsid w:val="00067A7D"/>
    <w:rsid w:val="00067AD6"/>
    <w:rsid w:val="00067F2D"/>
    <w:rsid w:val="000701EA"/>
    <w:rsid w:val="00070350"/>
    <w:rsid w:val="000704E8"/>
    <w:rsid w:val="000705C0"/>
    <w:rsid w:val="000705D4"/>
    <w:rsid w:val="00070735"/>
    <w:rsid w:val="000707AD"/>
    <w:rsid w:val="0007083A"/>
    <w:rsid w:val="00070880"/>
    <w:rsid w:val="00070B81"/>
    <w:rsid w:val="00070DA7"/>
    <w:rsid w:val="00070E85"/>
    <w:rsid w:val="00070EFA"/>
    <w:rsid w:val="00071016"/>
    <w:rsid w:val="000710F1"/>
    <w:rsid w:val="000711F1"/>
    <w:rsid w:val="00071202"/>
    <w:rsid w:val="0007129B"/>
    <w:rsid w:val="0007138C"/>
    <w:rsid w:val="000713E0"/>
    <w:rsid w:val="00071416"/>
    <w:rsid w:val="000717FF"/>
    <w:rsid w:val="00071BA1"/>
    <w:rsid w:val="00071C4A"/>
    <w:rsid w:val="00071E4C"/>
    <w:rsid w:val="00071F9C"/>
    <w:rsid w:val="00072194"/>
    <w:rsid w:val="0007227A"/>
    <w:rsid w:val="000722F6"/>
    <w:rsid w:val="000723B9"/>
    <w:rsid w:val="000725CC"/>
    <w:rsid w:val="0007292F"/>
    <w:rsid w:val="0007298B"/>
    <w:rsid w:val="00072F27"/>
    <w:rsid w:val="00073030"/>
    <w:rsid w:val="000734B4"/>
    <w:rsid w:val="00073659"/>
    <w:rsid w:val="00073774"/>
    <w:rsid w:val="0007382D"/>
    <w:rsid w:val="000738A6"/>
    <w:rsid w:val="000739CE"/>
    <w:rsid w:val="00073A2A"/>
    <w:rsid w:val="00073C8A"/>
    <w:rsid w:val="00073D01"/>
    <w:rsid w:val="00073E42"/>
    <w:rsid w:val="00074210"/>
    <w:rsid w:val="0007423C"/>
    <w:rsid w:val="00074393"/>
    <w:rsid w:val="000743C9"/>
    <w:rsid w:val="00074538"/>
    <w:rsid w:val="00074773"/>
    <w:rsid w:val="00074858"/>
    <w:rsid w:val="00074AA0"/>
    <w:rsid w:val="00074C19"/>
    <w:rsid w:val="00074E9A"/>
    <w:rsid w:val="00075186"/>
    <w:rsid w:val="000755E1"/>
    <w:rsid w:val="0007566E"/>
    <w:rsid w:val="000756BC"/>
    <w:rsid w:val="0007570C"/>
    <w:rsid w:val="00075B22"/>
    <w:rsid w:val="00075CB1"/>
    <w:rsid w:val="00075E12"/>
    <w:rsid w:val="000767ED"/>
    <w:rsid w:val="00076837"/>
    <w:rsid w:val="00076AE1"/>
    <w:rsid w:val="00076B1E"/>
    <w:rsid w:val="00076DD1"/>
    <w:rsid w:val="00076F62"/>
    <w:rsid w:val="00076FBF"/>
    <w:rsid w:val="00077313"/>
    <w:rsid w:val="00077477"/>
    <w:rsid w:val="000775C7"/>
    <w:rsid w:val="000776F5"/>
    <w:rsid w:val="000777AF"/>
    <w:rsid w:val="0007792A"/>
    <w:rsid w:val="00077ABE"/>
    <w:rsid w:val="00077B89"/>
    <w:rsid w:val="00077C30"/>
    <w:rsid w:val="00077D5D"/>
    <w:rsid w:val="00077EB8"/>
    <w:rsid w:val="00080156"/>
    <w:rsid w:val="00080373"/>
    <w:rsid w:val="00080610"/>
    <w:rsid w:val="00080667"/>
    <w:rsid w:val="00080BED"/>
    <w:rsid w:val="00080BEE"/>
    <w:rsid w:val="00081555"/>
    <w:rsid w:val="000817FB"/>
    <w:rsid w:val="000819BD"/>
    <w:rsid w:val="00081A1A"/>
    <w:rsid w:val="00081CED"/>
    <w:rsid w:val="00081D28"/>
    <w:rsid w:val="00081E65"/>
    <w:rsid w:val="00081E94"/>
    <w:rsid w:val="00081F91"/>
    <w:rsid w:val="0008220A"/>
    <w:rsid w:val="000822E5"/>
    <w:rsid w:val="00082512"/>
    <w:rsid w:val="000825D4"/>
    <w:rsid w:val="00082EC8"/>
    <w:rsid w:val="00082ED8"/>
    <w:rsid w:val="00083288"/>
    <w:rsid w:val="000835CE"/>
    <w:rsid w:val="000835D5"/>
    <w:rsid w:val="00083792"/>
    <w:rsid w:val="00083937"/>
    <w:rsid w:val="000839AD"/>
    <w:rsid w:val="00083B56"/>
    <w:rsid w:val="00083BA6"/>
    <w:rsid w:val="00083CB9"/>
    <w:rsid w:val="00083CC0"/>
    <w:rsid w:val="00083CE7"/>
    <w:rsid w:val="00083D3C"/>
    <w:rsid w:val="00083F68"/>
    <w:rsid w:val="00084520"/>
    <w:rsid w:val="00084584"/>
    <w:rsid w:val="00084654"/>
    <w:rsid w:val="000846AE"/>
    <w:rsid w:val="0008485E"/>
    <w:rsid w:val="00084876"/>
    <w:rsid w:val="00084A34"/>
    <w:rsid w:val="00084A9F"/>
    <w:rsid w:val="00084C50"/>
    <w:rsid w:val="00084C54"/>
    <w:rsid w:val="00084D0F"/>
    <w:rsid w:val="000851DF"/>
    <w:rsid w:val="00085420"/>
    <w:rsid w:val="0008595D"/>
    <w:rsid w:val="00085A50"/>
    <w:rsid w:val="00085A81"/>
    <w:rsid w:val="00085ACA"/>
    <w:rsid w:val="00085B1F"/>
    <w:rsid w:val="00085BE4"/>
    <w:rsid w:val="00085FAD"/>
    <w:rsid w:val="0008607F"/>
    <w:rsid w:val="00086183"/>
    <w:rsid w:val="00086237"/>
    <w:rsid w:val="00086362"/>
    <w:rsid w:val="000863E6"/>
    <w:rsid w:val="0008658F"/>
    <w:rsid w:val="000867EB"/>
    <w:rsid w:val="00086E48"/>
    <w:rsid w:val="00086F52"/>
    <w:rsid w:val="0008747F"/>
    <w:rsid w:val="0008757A"/>
    <w:rsid w:val="00087673"/>
    <w:rsid w:val="000877B1"/>
    <w:rsid w:val="000878E8"/>
    <w:rsid w:val="00087D91"/>
    <w:rsid w:val="00087DF0"/>
    <w:rsid w:val="000901AB"/>
    <w:rsid w:val="000902F2"/>
    <w:rsid w:val="000906A5"/>
    <w:rsid w:val="00090B39"/>
    <w:rsid w:val="00090B77"/>
    <w:rsid w:val="00090CA2"/>
    <w:rsid w:val="00090D90"/>
    <w:rsid w:val="0009113B"/>
    <w:rsid w:val="00091167"/>
    <w:rsid w:val="000912BD"/>
    <w:rsid w:val="0009175D"/>
    <w:rsid w:val="000919FD"/>
    <w:rsid w:val="00091C53"/>
    <w:rsid w:val="00091CE9"/>
    <w:rsid w:val="00091E96"/>
    <w:rsid w:val="00091EA0"/>
    <w:rsid w:val="000924A4"/>
    <w:rsid w:val="000925B1"/>
    <w:rsid w:val="0009272C"/>
    <w:rsid w:val="00092898"/>
    <w:rsid w:val="00092BC5"/>
    <w:rsid w:val="00092C31"/>
    <w:rsid w:val="00092ED5"/>
    <w:rsid w:val="000930BA"/>
    <w:rsid w:val="00093470"/>
    <w:rsid w:val="000937D2"/>
    <w:rsid w:val="000937E5"/>
    <w:rsid w:val="0009382E"/>
    <w:rsid w:val="000939F2"/>
    <w:rsid w:val="00093BF1"/>
    <w:rsid w:val="00093D89"/>
    <w:rsid w:val="00093E08"/>
    <w:rsid w:val="00093ED8"/>
    <w:rsid w:val="0009421D"/>
    <w:rsid w:val="000943BD"/>
    <w:rsid w:val="0009445E"/>
    <w:rsid w:val="000944B0"/>
    <w:rsid w:val="00094663"/>
    <w:rsid w:val="0009490B"/>
    <w:rsid w:val="00094D2A"/>
    <w:rsid w:val="00094DE2"/>
    <w:rsid w:val="00095100"/>
    <w:rsid w:val="0009540C"/>
    <w:rsid w:val="00095419"/>
    <w:rsid w:val="00095592"/>
    <w:rsid w:val="0009567E"/>
    <w:rsid w:val="00095851"/>
    <w:rsid w:val="00095926"/>
    <w:rsid w:val="00095B28"/>
    <w:rsid w:val="00095C94"/>
    <w:rsid w:val="00095EE2"/>
    <w:rsid w:val="00096045"/>
    <w:rsid w:val="0009616F"/>
    <w:rsid w:val="00096252"/>
    <w:rsid w:val="00096354"/>
    <w:rsid w:val="000963DC"/>
    <w:rsid w:val="00096443"/>
    <w:rsid w:val="00096597"/>
    <w:rsid w:val="000965C7"/>
    <w:rsid w:val="0009666D"/>
    <w:rsid w:val="000966CF"/>
    <w:rsid w:val="0009676F"/>
    <w:rsid w:val="000968F8"/>
    <w:rsid w:val="00096A9D"/>
    <w:rsid w:val="00096D0D"/>
    <w:rsid w:val="00096DCE"/>
    <w:rsid w:val="00096F0E"/>
    <w:rsid w:val="00097004"/>
    <w:rsid w:val="00097196"/>
    <w:rsid w:val="00097240"/>
    <w:rsid w:val="000974FE"/>
    <w:rsid w:val="000975C4"/>
    <w:rsid w:val="000975D0"/>
    <w:rsid w:val="00097647"/>
    <w:rsid w:val="00097651"/>
    <w:rsid w:val="000978F0"/>
    <w:rsid w:val="00097B62"/>
    <w:rsid w:val="000A0006"/>
    <w:rsid w:val="000A0337"/>
    <w:rsid w:val="000A09DD"/>
    <w:rsid w:val="000A0A4D"/>
    <w:rsid w:val="000A0B57"/>
    <w:rsid w:val="000A0E3E"/>
    <w:rsid w:val="000A0EFB"/>
    <w:rsid w:val="000A11C1"/>
    <w:rsid w:val="000A1345"/>
    <w:rsid w:val="000A161B"/>
    <w:rsid w:val="000A16F8"/>
    <w:rsid w:val="000A170C"/>
    <w:rsid w:val="000A1AC7"/>
    <w:rsid w:val="000A1AFA"/>
    <w:rsid w:val="000A1C44"/>
    <w:rsid w:val="000A20B4"/>
    <w:rsid w:val="000A2297"/>
    <w:rsid w:val="000A237A"/>
    <w:rsid w:val="000A2599"/>
    <w:rsid w:val="000A267E"/>
    <w:rsid w:val="000A2782"/>
    <w:rsid w:val="000A2829"/>
    <w:rsid w:val="000A2A2A"/>
    <w:rsid w:val="000A2CE4"/>
    <w:rsid w:val="000A2CED"/>
    <w:rsid w:val="000A2D3A"/>
    <w:rsid w:val="000A2EC8"/>
    <w:rsid w:val="000A3909"/>
    <w:rsid w:val="000A3A40"/>
    <w:rsid w:val="000A3A45"/>
    <w:rsid w:val="000A3A86"/>
    <w:rsid w:val="000A3BB5"/>
    <w:rsid w:val="000A3D02"/>
    <w:rsid w:val="000A3D36"/>
    <w:rsid w:val="000A3DAD"/>
    <w:rsid w:val="000A3DFA"/>
    <w:rsid w:val="000A3F75"/>
    <w:rsid w:val="000A41DF"/>
    <w:rsid w:val="000A4249"/>
    <w:rsid w:val="000A47A1"/>
    <w:rsid w:val="000A4CA3"/>
    <w:rsid w:val="000A4CD7"/>
    <w:rsid w:val="000A4DBC"/>
    <w:rsid w:val="000A4DD9"/>
    <w:rsid w:val="000A4FB9"/>
    <w:rsid w:val="000A50AF"/>
    <w:rsid w:val="000A5313"/>
    <w:rsid w:val="000A5684"/>
    <w:rsid w:val="000A5C32"/>
    <w:rsid w:val="000A5E90"/>
    <w:rsid w:val="000A6628"/>
    <w:rsid w:val="000A67E7"/>
    <w:rsid w:val="000A691E"/>
    <w:rsid w:val="000A6A77"/>
    <w:rsid w:val="000A6BCE"/>
    <w:rsid w:val="000A6F9D"/>
    <w:rsid w:val="000A7186"/>
    <w:rsid w:val="000A7381"/>
    <w:rsid w:val="000A74B1"/>
    <w:rsid w:val="000A7907"/>
    <w:rsid w:val="000A79D4"/>
    <w:rsid w:val="000B0036"/>
    <w:rsid w:val="000B0069"/>
    <w:rsid w:val="000B00FA"/>
    <w:rsid w:val="000B0725"/>
    <w:rsid w:val="000B08D6"/>
    <w:rsid w:val="000B0A33"/>
    <w:rsid w:val="000B0B44"/>
    <w:rsid w:val="000B0CB9"/>
    <w:rsid w:val="000B0E95"/>
    <w:rsid w:val="000B176F"/>
    <w:rsid w:val="000B195E"/>
    <w:rsid w:val="000B1C4B"/>
    <w:rsid w:val="000B1C57"/>
    <w:rsid w:val="000B1E68"/>
    <w:rsid w:val="000B1E6A"/>
    <w:rsid w:val="000B1F06"/>
    <w:rsid w:val="000B1F09"/>
    <w:rsid w:val="000B212E"/>
    <w:rsid w:val="000B2276"/>
    <w:rsid w:val="000B2351"/>
    <w:rsid w:val="000B245F"/>
    <w:rsid w:val="000B2460"/>
    <w:rsid w:val="000B24FD"/>
    <w:rsid w:val="000B27BE"/>
    <w:rsid w:val="000B2852"/>
    <w:rsid w:val="000B2BF0"/>
    <w:rsid w:val="000B2C75"/>
    <w:rsid w:val="000B32AF"/>
    <w:rsid w:val="000B32B2"/>
    <w:rsid w:val="000B3648"/>
    <w:rsid w:val="000B37F1"/>
    <w:rsid w:val="000B3C23"/>
    <w:rsid w:val="000B3C84"/>
    <w:rsid w:val="000B3D1E"/>
    <w:rsid w:val="000B3DAF"/>
    <w:rsid w:val="000B3DCB"/>
    <w:rsid w:val="000B403C"/>
    <w:rsid w:val="000B40E1"/>
    <w:rsid w:val="000B43AD"/>
    <w:rsid w:val="000B45C3"/>
    <w:rsid w:val="000B4980"/>
    <w:rsid w:val="000B4A69"/>
    <w:rsid w:val="000B4B43"/>
    <w:rsid w:val="000B4C03"/>
    <w:rsid w:val="000B4CB3"/>
    <w:rsid w:val="000B4D48"/>
    <w:rsid w:val="000B4DFC"/>
    <w:rsid w:val="000B5038"/>
    <w:rsid w:val="000B5128"/>
    <w:rsid w:val="000B52F5"/>
    <w:rsid w:val="000B559F"/>
    <w:rsid w:val="000B57BD"/>
    <w:rsid w:val="000B57F4"/>
    <w:rsid w:val="000B5BAA"/>
    <w:rsid w:val="000B5DB5"/>
    <w:rsid w:val="000B5E27"/>
    <w:rsid w:val="000B5ECC"/>
    <w:rsid w:val="000B604D"/>
    <w:rsid w:val="000B608D"/>
    <w:rsid w:val="000B62C3"/>
    <w:rsid w:val="000B62DF"/>
    <w:rsid w:val="000B653F"/>
    <w:rsid w:val="000B6652"/>
    <w:rsid w:val="000B685C"/>
    <w:rsid w:val="000B68DC"/>
    <w:rsid w:val="000B6B09"/>
    <w:rsid w:val="000B6C50"/>
    <w:rsid w:val="000B6CDD"/>
    <w:rsid w:val="000B7264"/>
    <w:rsid w:val="000B72BF"/>
    <w:rsid w:val="000B7331"/>
    <w:rsid w:val="000B736F"/>
    <w:rsid w:val="000B7462"/>
    <w:rsid w:val="000B7463"/>
    <w:rsid w:val="000B7A4D"/>
    <w:rsid w:val="000B7B54"/>
    <w:rsid w:val="000B7CB2"/>
    <w:rsid w:val="000C0603"/>
    <w:rsid w:val="000C0627"/>
    <w:rsid w:val="000C09A2"/>
    <w:rsid w:val="000C0A42"/>
    <w:rsid w:val="000C0A8D"/>
    <w:rsid w:val="000C0BBB"/>
    <w:rsid w:val="000C0BFE"/>
    <w:rsid w:val="000C0C30"/>
    <w:rsid w:val="000C1036"/>
    <w:rsid w:val="000C11AD"/>
    <w:rsid w:val="000C12C0"/>
    <w:rsid w:val="000C1797"/>
    <w:rsid w:val="000C1799"/>
    <w:rsid w:val="000C1D8A"/>
    <w:rsid w:val="000C1DC1"/>
    <w:rsid w:val="000C1F38"/>
    <w:rsid w:val="000C234D"/>
    <w:rsid w:val="000C2480"/>
    <w:rsid w:val="000C24C4"/>
    <w:rsid w:val="000C2801"/>
    <w:rsid w:val="000C30B9"/>
    <w:rsid w:val="000C3148"/>
    <w:rsid w:val="000C3AB8"/>
    <w:rsid w:val="000C3BAB"/>
    <w:rsid w:val="000C3CF2"/>
    <w:rsid w:val="000C3D1A"/>
    <w:rsid w:val="000C46E0"/>
    <w:rsid w:val="000C495A"/>
    <w:rsid w:val="000C4996"/>
    <w:rsid w:val="000C4B28"/>
    <w:rsid w:val="000C4CCD"/>
    <w:rsid w:val="000C5616"/>
    <w:rsid w:val="000C587B"/>
    <w:rsid w:val="000C5DE3"/>
    <w:rsid w:val="000C6085"/>
    <w:rsid w:val="000C628C"/>
    <w:rsid w:val="000C630B"/>
    <w:rsid w:val="000C684B"/>
    <w:rsid w:val="000C6A71"/>
    <w:rsid w:val="000C6B21"/>
    <w:rsid w:val="000C6B75"/>
    <w:rsid w:val="000C6BA5"/>
    <w:rsid w:val="000C7482"/>
    <w:rsid w:val="000C780E"/>
    <w:rsid w:val="000C7876"/>
    <w:rsid w:val="000C7AB6"/>
    <w:rsid w:val="000D001F"/>
    <w:rsid w:val="000D0089"/>
    <w:rsid w:val="000D010D"/>
    <w:rsid w:val="000D02FF"/>
    <w:rsid w:val="000D039F"/>
    <w:rsid w:val="000D0460"/>
    <w:rsid w:val="000D0496"/>
    <w:rsid w:val="000D04EC"/>
    <w:rsid w:val="000D0A80"/>
    <w:rsid w:val="000D0B2C"/>
    <w:rsid w:val="000D0B59"/>
    <w:rsid w:val="000D0BB9"/>
    <w:rsid w:val="000D0D0D"/>
    <w:rsid w:val="000D0FB5"/>
    <w:rsid w:val="000D115F"/>
    <w:rsid w:val="000D1298"/>
    <w:rsid w:val="000D1511"/>
    <w:rsid w:val="000D167D"/>
    <w:rsid w:val="000D183B"/>
    <w:rsid w:val="000D1A73"/>
    <w:rsid w:val="000D1B2D"/>
    <w:rsid w:val="000D1B7E"/>
    <w:rsid w:val="000D1DC6"/>
    <w:rsid w:val="000D1E52"/>
    <w:rsid w:val="000D1E66"/>
    <w:rsid w:val="000D238E"/>
    <w:rsid w:val="000D244F"/>
    <w:rsid w:val="000D24E5"/>
    <w:rsid w:val="000D2666"/>
    <w:rsid w:val="000D2734"/>
    <w:rsid w:val="000D299D"/>
    <w:rsid w:val="000D2A05"/>
    <w:rsid w:val="000D2D2E"/>
    <w:rsid w:val="000D2F39"/>
    <w:rsid w:val="000D3352"/>
    <w:rsid w:val="000D345E"/>
    <w:rsid w:val="000D36B3"/>
    <w:rsid w:val="000D3733"/>
    <w:rsid w:val="000D39FD"/>
    <w:rsid w:val="000D3A45"/>
    <w:rsid w:val="000D3B5F"/>
    <w:rsid w:val="000D3C7D"/>
    <w:rsid w:val="000D41DB"/>
    <w:rsid w:val="000D4496"/>
    <w:rsid w:val="000D46F8"/>
    <w:rsid w:val="000D4A01"/>
    <w:rsid w:val="000D4BBE"/>
    <w:rsid w:val="000D4C68"/>
    <w:rsid w:val="000D4D1E"/>
    <w:rsid w:val="000D4D43"/>
    <w:rsid w:val="000D4EB0"/>
    <w:rsid w:val="000D4F81"/>
    <w:rsid w:val="000D4F84"/>
    <w:rsid w:val="000D4FEA"/>
    <w:rsid w:val="000D5369"/>
    <w:rsid w:val="000D5495"/>
    <w:rsid w:val="000D5740"/>
    <w:rsid w:val="000D57E3"/>
    <w:rsid w:val="000D5897"/>
    <w:rsid w:val="000D5929"/>
    <w:rsid w:val="000D5938"/>
    <w:rsid w:val="000D5B60"/>
    <w:rsid w:val="000D6161"/>
    <w:rsid w:val="000D6776"/>
    <w:rsid w:val="000D67AF"/>
    <w:rsid w:val="000D683F"/>
    <w:rsid w:val="000D6905"/>
    <w:rsid w:val="000D6BDE"/>
    <w:rsid w:val="000D6DBE"/>
    <w:rsid w:val="000D6EE1"/>
    <w:rsid w:val="000D7471"/>
    <w:rsid w:val="000D74AF"/>
    <w:rsid w:val="000D74C3"/>
    <w:rsid w:val="000D7500"/>
    <w:rsid w:val="000D7514"/>
    <w:rsid w:val="000D76AE"/>
    <w:rsid w:val="000D796E"/>
    <w:rsid w:val="000D7D6B"/>
    <w:rsid w:val="000E00C5"/>
    <w:rsid w:val="000E0303"/>
    <w:rsid w:val="000E0548"/>
    <w:rsid w:val="000E0F51"/>
    <w:rsid w:val="000E100A"/>
    <w:rsid w:val="000E12B8"/>
    <w:rsid w:val="000E13F1"/>
    <w:rsid w:val="000E16E7"/>
    <w:rsid w:val="000E16EF"/>
    <w:rsid w:val="000E17A8"/>
    <w:rsid w:val="000E1D3A"/>
    <w:rsid w:val="000E1D72"/>
    <w:rsid w:val="000E1D9E"/>
    <w:rsid w:val="000E1ECB"/>
    <w:rsid w:val="000E1EF0"/>
    <w:rsid w:val="000E1F33"/>
    <w:rsid w:val="000E2073"/>
    <w:rsid w:val="000E2538"/>
    <w:rsid w:val="000E27D4"/>
    <w:rsid w:val="000E283F"/>
    <w:rsid w:val="000E2A1A"/>
    <w:rsid w:val="000E2BB5"/>
    <w:rsid w:val="000E2C00"/>
    <w:rsid w:val="000E2D36"/>
    <w:rsid w:val="000E2E01"/>
    <w:rsid w:val="000E2E58"/>
    <w:rsid w:val="000E32B3"/>
    <w:rsid w:val="000E3511"/>
    <w:rsid w:val="000E35CA"/>
    <w:rsid w:val="000E35D3"/>
    <w:rsid w:val="000E3666"/>
    <w:rsid w:val="000E376D"/>
    <w:rsid w:val="000E3B2D"/>
    <w:rsid w:val="000E3BB6"/>
    <w:rsid w:val="000E3D33"/>
    <w:rsid w:val="000E3E2B"/>
    <w:rsid w:val="000E44E8"/>
    <w:rsid w:val="000E4B85"/>
    <w:rsid w:val="000E4C19"/>
    <w:rsid w:val="000E4CB3"/>
    <w:rsid w:val="000E4F03"/>
    <w:rsid w:val="000E53A1"/>
    <w:rsid w:val="000E53F7"/>
    <w:rsid w:val="000E57FA"/>
    <w:rsid w:val="000E59A8"/>
    <w:rsid w:val="000E5BF7"/>
    <w:rsid w:val="000E5DA8"/>
    <w:rsid w:val="000E5EC0"/>
    <w:rsid w:val="000E60A8"/>
    <w:rsid w:val="000E6154"/>
    <w:rsid w:val="000E63C7"/>
    <w:rsid w:val="000E657A"/>
    <w:rsid w:val="000E6A6F"/>
    <w:rsid w:val="000E6B48"/>
    <w:rsid w:val="000E6E50"/>
    <w:rsid w:val="000E77E7"/>
    <w:rsid w:val="000E7A15"/>
    <w:rsid w:val="000E7BC3"/>
    <w:rsid w:val="000E7C8A"/>
    <w:rsid w:val="000E7CD7"/>
    <w:rsid w:val="000E7D93"/>
    <w:rsid w:val="000E7E69"/>
    <w:rsid w:val="000F021A"/>
    <w:rsid w:val="000F0314"/>
    <w:rsid w:val="000F0685"/>
    <w:rsid w:val="000F0706"/>
    <w:rsid w:val="000F0797"/>
    <w:rsid w:val="000F0C2E"/>
    <w:rsid w:val="000F0FD9"/>
    <w:rsid w:val="000F1023"/>
    <w:rsid w:val="000F1046"/>
    <w:rsid w:val="000F10CC"/>
    <w:rsid w:val="000F1308"/>
    <w:rsid w:val="000F143F"/>
    <w:rsid w:val="000F1B9F"/>
    <w:rsid w:val="000F1BA4"/>
    <w:rsid w:val="000F1BC7"/>
    <w:rsid w:val="000F2031"/>
    <w:rsid w:val="000F2485"/>
    <w:rsid w:val="000F24AA"/>
    <w:rsid w:val="000F250C"/>
    <w:rsid w:val="000F255E"/>
    <w:rsid w:val="000F2791"/>
    <w:rsid w:val="000F2FAF"/>
    <w:rsid w:val="000F32CE"/>
    <w:rsid w:val="000F3379"/>
    <w:rsid w:val="000F3660"/>
    <w:rsid w:val="000F3743"/>
    <w:rsid w:val="000F38D5"/>
    <w:rsid w:val="000F39E2"/>
    <w:rsid w:val="000F3A7E"/>
    <w:rsid w:val="000F3ACF"/>
    <w:rsid w:val="000F3C18"/>
    <w:rsid w:val="000F3E08"/>
    <w:rsid w:val="000F3F75"/>
    <w:rsid w:val="000F440A"/>
    <w:rsid w:val="000F449E"/>
    <w:rsid w:val="000F459C"/>
    <w:rsid w:val="000F4690"/>
    <w:rsid w:val="000F47E9"/>
    <w:rsid w:val="000F4B6F"/>
    <w:rsid w:val="000F4C85"/>
    <w:rsid w:val="000F4FB0"/>
    <w:rsid w:val="000F51AA"/>
    <w:rsid w:val="000F57E9"/>
    <w:rsid w:val="000F592D"/>
    <w:rsid w:val="000F5B25"/>
    <w:rsid w:val="000F5D91"/>
    <w:rsid w:val="000F5FB3"/>
    <w:rsid w:val="000F6005"/>
    <w:rsid w:val="000F61B0"/>
    <w:rsid w:val="000F6326"/>
    <w:rsid w:val="000F6641"/>
    <w:rsid w:val="000F66CB"/>
    <w:rsid w:val="000F6795"/>
    <w:rsid w:val="000F69ED"/>
    <w:rsid w:val="000F6FAA"/>
    <w:rsid w:val="000F72A5"/>
    <w:rsid w:val="000F7370"/>
    <w:rsid w:val="000F7928"/>
    <w:rsid w:val="000F79FB"/>
    <w:rsid w:val="000F7BD8"/>
    <w:rsid w:val="000F7CF0"/>
    <w:rsid w:val="000F7D0D"/>
    <w:rsid w:val="000F7ED5"/>
    <w:rsid w:val="000F7FBE"/>
    <w:rsid w:val="000F7FD5"/>
    <w:rsid w:val="000F7FDC"/>
    <w:rsid w:val="00100132"/>
    <w:rsid w:val="0010027B"/>
    <w:rsid w:val="00100746"/>
    <w:rsid w:val="00100CD1"/>
    <w:rsid w:val="00100F30"/>
    <w:rsid w:val="00101232"/>
    <w:rsid w:val="00101293"/>
    <w:rsid w:val="001014AB"/>
    <w:rsid w:val="001014E8"/>
    <w:rsid w:val="00101641"/>
    <w:rsid w:val="00101A3B"/>
    <w:rsid w:val="00101F7B"/>
    <w:rsid w:val="001022AF"/>
    <w:rsid w:val="0010247A"/>
    <w:rsid w:val="00102548"/>
    <w:rsid w:val="00102598"/>
    <w:rsid w:val="0010279F"/>
    <w:rsid w:val="00102852"/>
    <w:rsid w:val="00102885"/>
    <w:rsid w:val="001029E7"/>
    <w:rsid w:val="00102A4F"/>
    <w:rsid w:val="00102B0E"/>
    <w:rsid w:val="00102B2C"/>
    <w:rsid w:val="00102ECA"/>
    <w:rsid w:val="00102FC0"/>
    <w:rsid w:val="00103227"/>
    <w:rsid w:val="001033D7"/>
    <w:rsid w:val="001034FE"/>
    <w:rsid w:val="00103514"/>
    <w:rsid w:val="001036F9"/>
    <w:rsid w:val="00103710"/>
    <w:rsid w:val="00103784"/>
    <w:rsid w:val="00103AC2"/>
    <w:rsid w:val="001043C5"/>
    <w:rsid w:val="0010494F"/>
    <w:rsid w:val="00104BCA"/>
    <w:rsid w:val="00104F04"/>
    <w:rsid w:val="00104F36"/>
    <w:rsid w:val="0010509B"/>
    <w:rsid w:val="001052E8"/>
    <w:rsid w:val="00105476"/>
    <w:rsid w:val="00105478"/>
    <w:rsid w:val="0010564A"/>
    <w:rsid w:val="001057B4"/>
    <w:rsid w:val="001057D7"/>
    <w:rsid w:val="00105935"/>
    <w:rsid w:val="00105A99"/>
    <w:rsid w:val="00105B86"/>
    <w:rsid w:val="00105DC5"/>
    <w:rsid w:val="0010612A"/>
    <w:rsid w:val="00106730"/>
    <w:rsid w:val="00106AB9"/>
    <w:rsid w:val="00106D4B"/>
    <w:rsid w:val="00106FB4"/>
    <w:rsid w:val="001070FF"/>
    <w:rsid w:val="00107177"/>
    <w:rsid w:val="001077F9"/>
    <w:rsid w:val="00107B8D"/>
    <w:rsid w:val="00107BD0"/>
    <w:rsid w:val="00107BD4"/>
    <w:rsid w:val="00107D33"/>
    <w:rsid w:val="00107EE3"/>
    <w:rsid w:val="00107EF0"/>
    <w:rsid w:val="00110672"/>
    <w:rsid w:val="001108D9"/>
    <w:rsid w:val="00110A08"/>
    <w:rsid w:val="00110A6B"/>
    <w:rsid w:val="00110AD3"/>
    <w:rsid w:val="00110B31"/>
    <w:rsid w:val="00110C09"/>
    <w:rsid w:val="00110DAF"/>
    <w:rsid w:val="00111077"/>
    <w:rsid w:val="00111346"/>
    <w:rsid w:val="00111730"/>
    <w:rsid w:val="00111745"/>
    <w:rsid w:val="0011185F"/>
    <w:rsid w:val="00111980"/>
    <w:rsid w:val="001119DE"/>
    <w:rsid w:val="00111A07"/>
    <w:rsid w:val="00111A36"/>
    <w:rsid w:val="00111B32"/>
    <w:rsid w:val="00111F91"/>
    <w:rsid w:val="00111FF3"/>
    <w:rsid w:val="0011221C"/>
    <w:rsid w:val="001122A6"/>
    <w:rsid w:val="00112358"/>
    <w:rsid w:val="001123D2"/>
    <w:rsid w:val="00112528"/>
    <w:rsid w:val="00112914"/>
    <w:rsid w:val="00112B40"/>
    <w:rsid w:val="001130F8"/>
    <w:rsid w:val="00113618"/>
    <w:rsid w:val="00113959"/>
    <w:rsid w:val="00113B50"/>
    <w:rsid w:val="00113CB8"/>
    <w:rsid w:val="00114006"/>
    <w:rsid w:val="00114026"/>
    <w:rsid w:val="00114146"/>
    <w:rsid w:val="00114255"/>
    <w:rsid w:val="001142CF"/>
    <w:rsid w:val="00114465"/>
    <w:rsid w:val="001147F4"/>
    <w:rsid w:val="001148D7"/>
    <w:rsid w:val="00115557"/>
    <w:rsid w:val="00115642"/>
    <w:rsid w:val="00115A6F"/>
    <w:rsid w:val="00115F6A"/>
    <w:rsid w:val="00115F78"/>
    <w:rsid w:val="0011623A"/>
    <w:rsid w:val="001166AB"/>
    <w:rsid w:val="00116A67"/>
    <w:rsid w:val="00116A89"/>
    <w:rsid w:val="00116AD2"/>
    <w:rsid w:val="00116BE9"/>
    <w:rsid w:val="001177B9"/>
    <w:rsid w:val="001179B1"/>
    <w:rsid w:val="00117A9F"/>
    <w:rsid w:val="00117C64"/>
    <w:rsid w:val="00117D71"/>
    <w:rsid w:val="00117F76"/>
    <w:rsid w:val="0012014B"/>
    <w:rsid w:val="0012029C"/>
    <w:rsid w:val="00120306"/>
    <w:rsid w:val="0012030B"/>
    <w:rsid w:val="001205A5"/>
    <w:rsid w:val="00120685"/>
    <w:rsid w:val="00120A27"/>
    <w:rsid w:val="00120DE3"/>
    <w:rsid w:val="00120DE6"/>
    <w:rsid w:val="0012131F"/>
    <w:rsid w:val="00121644"/>
    <w:rsid w:val="0012167E"/>
    <w:rsid w:val="00121730"/>
    <w:rsid w:val="001218AB"/>
    <w:rsid w:val="001218C4"/>
    <w:rsid w:val="0012190F"/>
    <w:rsid w:val="00121C83"/>
    <w:rsid w:val="00121E4D"/>
    <w:rsid w:val="00122033"/>
    <w:rsid w:val="001220BF"/>
    <w:rsid w:val="00122553"/>
    <w:rsid w:val="00122B63"/>
    <w:rsid w:val="00122BFF"/>
    <w:rsid w:val="00122DF0"/>
    <w:rsid w:val="00122EFC"/>
    <w:rsid w:val="00123080"/>
    <w:rsid w:val="0012308C"/>
    <w:rsid w:val="0012333D"/>
    <w:rsid w:val="00123511"/>
    <w:rsid w:val="0012359C"/>
    <w:rsid w:val="0012363C"/>
    <w:rsid w:val="0012371D"/>
    <w:rsid w:val="00123A16"/>
    <w:rsid w:val="00123F97"/>
    <w:rsid w:val="001244A4"/>
    <w:rsid w:val="0012458E"/>
    <w:rsid w:val="00124665"/>
    <w:rsid w:val="001246B7"/>
    <w:rsid w:val="001248D3"/>
    <w:rsid w:val="00124B7F"/>
    <w:rsid w:val="00124BB1"/>
    <w:rsid w:val="00124E71"/>
    <w:rsid w:val="0012506C"/>
    <w:rsid w:val="00125456"/>
    <w:rsid w:val="00125480"/>
    <w:rsid w:val="00125504"/>
    <w:rsid w:val="00125F87"/>
    <w:rsid w:val="0012610B"/>
    <w:rsid w:val="00126249"/>
    <w:rsid w:val="0012645D"/>
    <w:rsid w:val="0012659C"/>
    <w:rsid w:val="00126A7A"/>
    <w:rsid w:val="00126F97"/>
    <w:rsid w:val="001271AD"/>
    <w:rsid w:val="001272C0"/>
    <w:rsid w:val="00127561"/>
    <w:rsid w:val="00127D3C"/>
    <w:rsid w:val="00127EA4"/>
    <w:rsid w:val="00130069"/>
    <w:rsid w:val="00130298"/>
    <w:rsid w:val="00130480"/>
    <w:rsid w:val="00130682"/>
    <w:rsid w:val="00130B5E"/>
    <w:rsid w:val="00130BF4"/>
    <w:rsid w:val="00130EFB"/>
    <w:rsid w:val="00130FD3"/>
    <w:rsid w:val="00131183"/>
    <w:rsid w:val="00131579"/>
    <w:rsid w:val="00131695"/>
    <w:rsid w:val="001317DB"/>
    <w:rsid w:val="001318EC"/>
    <w:rsid w:val="00131984"/>
    <w:rsid w:val="00131F3A"/>
    <w:rsid w:val="00132326"/>
    <w:rsid w:val="0013245F"/>
    <w:rsid w:val="001325FD"/>
    <w:rsid w:val="00132909"/>
    <w:rsid w:val="00132ABC"/>
    <w:rsid w:val="00132CC3"/>
    <w:rsid w:val="00132FA0"/>
    <w:rsid w:val="00133149"/>
    <w:rsid w:val="001331D2"/>
    <w:rsid w:val="0013326E"/>
    <w:rsid w:val="00133425"/>
    <w:rsid w:val="001339A3"/>
    <w:rsid w:val="00133C2B"/>
    <w:rsid w:val="00133C8C"/>
    <w:rsid w:val="00133DF2"/>
    <w:rsid w:val="00134313"/>
    <w:rsid w:val="00134354"/>
    <w:rsid w:val="0013461E"/>
    <w:rsid w:val="001347C8"/>
    <w:rsid w:val="001349EC"/>
    <w:rsid w:val="00134AA2"/>
    <w:rsid w:val="00134CC9"/>
    <w:rsid w:val="00134EEF"/>
    <w:rsid w:val="00134FEC"/>
    <w:rsid w:val="00134FF2"/>
    <w:rsid w:val="0013523E"/>
    <w:rsid w:val="001354DB"/>
    <w:rsid w:val="0013555D"/>
    <w:rsid w:val="00135658"/>
    <w:rsid w:val="00135D3E"/>
    <w:rsid w:val="00135E8A"/>
    <w:rsid w:val="00135EAC"/>
    <w:rsid w:val="0013639D"/>
    <w:rsid w:val="001365F6"/>
    <w:rsid w:val="00136789"/>
    <w:rsid w:val="001367FB"/>
    <w:rsid w:val="00136AA3"/>
    <w:rsid w:val="00136C2C"/>
    <w:rsid w:val="00136F8F"/>
    <w:rsid w:val="001371AE"/>
    <w:rsid w:val="00137203"/>
    <w:rsid w:val="00137469"/>
    <w:rsid w:val="00137893"/>
    <w:rsid w:val="00137D28"/>
    <w:rsid w:val="00140438"/>
    <w:rsid w:val="00140962"/>
    <w:rsid w:val="00140DE9"/>
    <w:rsid w:val="00140DF4"/>
    <w:rsid w:val="00140E64"/>
    <w:rsid w:val="001410A1"/>
    <w:rsid w:val="001413ED"/>
    <w:rsid w:val="001414E6"/>
    <w:rsid w:val="00141A34"/>
    <w:rsid w:val="00141A4E"/>
    <w:rsid w:val="00141AC5"/>
    <w:rsid w:val="00141B18"/>
    <w:rsid w:val="00141B56"/>
    <w:rsid w:val="00141C07"/>
    <w:rsid w:val="00141DB4"/>
    <w:rsid w:val="00141F07"/>
    <w:rsid w:val="001422AE"/>
    <w:rsid w:val="00142557"/>
    <w:rsid w:val="001428F1"/>
    <w:rsid w:val="00142D85"/>
    <w:rsid w:val="001430D8"/>
    <w:rsid w:val="0014345F"/>
    <w:rsid w:val="001435C9"/>
    <w:rsid w:val="00143F5C"/>
    <w:rsid w:val="00143FE1"/>
    <w:rsid w:val="00144079"/>
    <w:rsid w:val="00144283"/>
    <w:rsid w:val="00144348"/>
    <w:rsid w:val="001445BE"/>
    <w:rsid w:val="001447FE"/>
    <w:rsid w:val="001448AD"/>
    <w:rsid w:val="001449D6"/>
    <w:rsid w:val="00144A1D"/>
    <w:rsid w:val="00144B91"/>
    <w:rsid w:val="00144BCF"/>
    <w:rsid w:val="00144D1F"/>
    <w:rsid w:val="00145029"/>
    <w:rsid w:val="00145049"/>
    <w:rsid w:val="00145061"/>
    <w:rsid w:val="00145182"/>
    <w:rsid w:val="00145468"/>
    <w:rsid w:val="001456D8"/>
    <w:rsid w:val="00145831"/>
    <w:rsid w:val="001459BD"/>
    <w:rsid w:val="00145B17"/>
    <w:rsid w:val="00145D90"/>
    <w:rsid w:val="00145FC5"/>
    <w:rsid w:val="00146293"/>
    <w:rsid w:val="001462F9"/>
    <w:rsid w:val="0014635A"/>
    <w:rsid w:val="001466D5"/>
    <w:rsid w:val="001467DD"/>
    <w:rsid w:val="00146990"/>
    <w:rsid w:val="00146D09"/>
    <w:rsid w:val="00146EB2"/>
    <w:rsid w:val="001470BC"/>
    <w:rsid w:val="00147164"/>
    <w:rsid w:val="001473F6"/>
    <w:rsid w:val="0014751D"/>
    <w:rsid w:val="00147668"/>
    <w:rsid w:val="0014771B"/>
    <w:rsid w:val="0014772E"/>
    <w:rsid w:val="00147753"/>
    <w:rsid w:val="00147A22"/>
    <w:rsid w:val="00147B28"/>
    <w:rsid w:val="00147C71"/>
    <w:rsid w:val="00147E43"/>
    <w:rsid w:val="00147ED6"/>
    <w:rsid w:val="001503F3"/>
    <w:rsid w:val="00150510"/>
    <w:rsid w:val="0015066B"/>
    <w:rsid w:val="00150776"/>
    <w:rsid w:val="001507A3"/>
    <w:rsid w:val="001507A6"/>
    <w:rsid w:val="00150D47"/>
    <w:rsid w:val="00150EF5"/>
    <w:rsid w:val="0015195F"/>
    <w:rsid w:val="00151B97"/>
    <w:rsid w:val="00151E24"/>
    <w:rsid w:val="00151EB6"/>
    <w:rsid w:val="0015207C"/>
    <w:rsid w:val="001520A5"/>
    <w:rsid w:val="001521F5"/>
    <w:rsid w:val="00152265"/>
    <w:rsid w:val="0015241E"/>
    <w:rsid w:val="00152726"/>
    <w:rsid w:val="00152B4A"/>
    <w:rsid w:val="00152C9A"/>
    <w:rsid w:val="00152EC6"/>
    <w:rsid w:val="0015328A"/>
    <w:rsid w:val="001533A2"/>
    <w:rsid w:val="001533AB"/>
    <w:rsid w:val="001534E3"/>
    <w:rsid w:val="00153594"/>
    <w:rsid w:val="00153669"/>
    <w:rsid w:val="001536CE"/>
    <w:rsid w:val="00153966"/>
    <w:rsid w:val="00153CA5"/>
    <w:rsid w:val="00154047"/>
    <w:rsid w:val="0015424D"/>
    <w:rsid w:val="001542F4"/>
    <w:rsid w:val="00154643"/>
    <w:rsid w:val="00154846"/>
    <w:rsid w:val="00154894"/>
    <w:rsid w:val="001549DC"/>
    <w:rsid w:val="00154B4B"/>
    <w:rsid w:val="00154D24"/>
    <w:rsid w:val="00154F71"/>
    <w:rsid w:val="001551CB"/>
    <w:rsid w:val="00155245"/>
    <w:rsid w:val="001553D8"/>
    <w:rsid w:val="001557A6"/>
    <w:rsid w:val="0015587A"/>
    <w:rsid w:val="001559D2"/>
    <w:rsid w:val="001559F6"/>
    <w:rsid w:val="00155F22"/>
    <w:rsid w:val="00155F29"/>
    <w:rsid w:val="00155FF9"/>
    <w:rsid w:val="00156051"/>
    <w:rsid w:val="001560CC"/>
    <w:rsid w:val="00156120"/>
    <w:rsid w:val="001562B7"/>
    <w:rsid w:val="001566BB"/>
    <w:rsid w:val="00156822"/>
    <w:rsid w:val="00156895"/>
    <w:rsid w:val="001568B9"/>
    <w:rsid w:val="0015694C"/>
    <w:rsid w:val="00156B3C"/>
    <w:rsid w:val="00156FE8"/>
    <w:rsid w:val="00157068"/>
    <w:rsid w:val="001571C2"/>
    <w:rsid w:val="00157596"/>
    <w:rsid w:val="00157815"/>
    <w:rsid w:val="001578BF"/>
    <w:rsid w:val="001579D9"/>
    <w:rsid w:val="00157BD2"/>
    <w:rsid w:val="00157D07"/>
    <w:rsid w:val="00157D39"/>
    <w:rsid w:val="00157DA4"/>
    <w:rsid w:val="00157F46"/>
    <w:rsid w:val="00157FF9"/>
    <w:rsid w:val="00160090"/>
    <w:rsid w:val="0016026C"/>
    <w:rsid w:val="001603BE"/>
    <w:rsid w:val="0016061A"/>
    <w:rsid w:val="00160776"/>
    <w:rsid w:val="0016085F"/>
    <w:rsid w:val="00160937"/>
    <w:rsid w:val="0016107C"/>
    <w:rsid w:val="001613D7"/>
    <w:rsid w:val="0016148A"/>
    <w:rsid w:val="00161515"/>
    <w:rsid w:val="0016168C"/>
    <w:rsid w:val="0016187A"/>
    <w:rsid w:val="0016195D"/>
    <w:rsid w:val="00161CFB"/>
    <w:rsid w:val="00161FCF"/>
    <w:rsid w:val="001622A5"/>
    <w:rsid w:val="001623A0"/>
    <w:rsid w:val="001623E0"/>
    <w:rsid w:val="0016251D"/>
    <w:rsid w:val="0016252D"/>
    <w:rsid w:val="00162804"/>
    <w:rsid w:val="00162A7A"/>
    <w:rsid w:val="001631F8"/>
    <w:rsid w:val="001632E1"/>
    <w:rsid w:val="0016340B"/>
    <w:rsid w:val="001634EF"/>
    <w:rsid w:val="001636AB"/>
    <w:rsid w:val="001636E6"/>
    <w:rsid w:val="0016389C"/>
    <w:rsid w:val="00163905"/>
    <w:rsid w:val="00163932"/>
    <w:rsid w:val="00163BBC"/>
    <w:rsid w:val="00163C21"/>
    <w:rsid w:val="00163CF0"/>
    <w:rsid w:val="00163D39"/>
    <w:rsid w:val="00163DAD"/>
    <w:rsid w:val="00164089"/>
    <w:rsid w:val="0016430F"/>
    <w:rsid w:val="001643B0"/>
    <w:rsid w:val="001647CE"/>
    <w:rsid w:val="001647EB"/>
    <w:rsid w:val="00164909"/>
    <w:rsid w:val="00164B02"/>
    <w:rsid w:val="00164F66"/>
    <w:rsid w:val="001651BF"/>
    <w:rsid w:val="00165269"/>
    <w:rsid w:val="0016545D"/>
    <w:rsid w:val="001655AE"/>
    <w:rsid w:val="001656E0"/>
    <w:rsid w:val="00165A65"/>
    <w:rsid w:val="00165D7D"/>
    <w:rsid w:val="00166138"/>
    <w:rsid w:val="001661F2"/>
    <w:rsid w:val="00166587"/>
    <w:rsid w:val="00166B21"/>
    <w:rsid w:val="00166C87"/>
    <w:rsid w:val="00166CE8"/>
    <w:rsid w:val="00166EF4"/>
    <w:rsid w:val="00167181"/>
    <w:rsid w:val="001673CC"/>
    <w:rsid w:val="00167516"/>
    <w:rsid w:val="001675C1"/>
    <w:rsid w:val="0016766F"/>
    <w:rsid w:val="001676BA"/>
    <w:rsid w:val="001678AA"/>
    <w:rsid w:val="00167B5D"/>
    <w:rsid w:val="00167C2E"/>
    <w:rsid w:val="00167DCD"/>
    <w:rsid w:val="00167EBE"/>
    <w:rsid w:val="00167FA0"/>
    <w:rsid w:val="00170060"/>
    <w:rsid w:val="001702D1"/>
    <w:rsid w:val="001707A1"/>
    <w:rsid w:val="00170A03"/>
    <w:rsid w:val="00170C12"/>
    <w:rsid w:val="00170CBB"/>
    <w:rsid w:val="00170D76"/>
    <w:rsid w:val="00170E17"/>
    <w:rsid w:val="00170E59"/>
    <w:rsid w:val="00171029"/>
    <w:rsid w:val="00171334"/>
    <w:rsid w:val="0017170A"/>
    <w:rsid w:val="00171996"/>
    <w:rsid w:val="00171A94"/>
    <w:rsid w:val="00171C68"/>
    <w:rsid w:val="00171D8D"/>
    <w:rsid w:val="0017224F"/>
    <w:rsid w:val="001722FD"/>
    <w:rsid w:val="00172485"/>
    <w:rsid w:val="0017263D"/>
    <w:rsid w:val="001726F9"/>
    <w:rsid w:val="00172764"/>
    <w:rsid w:val="00172A61"/>
    <w:rsid w:val="00172AAC"/>
    <w:rsid w:val="00172AB7"/>
    <w:rsid w:val="00172ADE"/>
    <w:rsid w:val="00172D09"/>
    <w:rsid w:val="00172DAE"/>
    <w:rsid w:val="00172E39"/>
    <w:rsid w:val="00172EA4"/>
    <w:rsid w:val="00173855"/>
    <w:rsid w:val="00173ACD"/>
    <w:rsid w:val="00173B72"/>
    <w:rsid w:val="00173B98"/>
    <w:rsid w:val="00173DEF"/>
    <w:rsid w:val="00173FCC"/>
    <w:rsid w:val="00174580"/>
    <w:rsid w:val="00174938"/>
    <w:rsid w:val="00174A68"/>
    <w:rsid w:val="00174C39"/>
    <w:rsid w:val="00174DB2"/>
    <w:rsid w:val="00175205"/>
    <w:rsid w:val="0017521D"/>
    <w:rsid w:val="00175788"/>
    <w:rsid w:val="0017580A"/>
    <w:rsid w:val="00175D56"/>
    <w:rsid w:val="00175E86"/>
    <w:rsid w:val="00175EFE"/>
    <w:rsid w:val="00175F54"/>
    <w:rsid w:val="00176255"/>
    <w:rsid w:val="001762F3"/>
    <w:rsid w:val="0017635B"/>
    <w:rsid w:val="001763CE"/>
    <w:rsid w:val="001764A2"/>
    <w:rsid w:val="00176C87"/>
    <w:rsid w:val="0017725D"/>
    <w:rsid w:val="0017741C"/>
    <w:rsid w:val="001774BE"/>
    <w:rsid w:val="0017769C"/>
    <w:rsid w:val="0017798B"/>
    <w:rsid w:val="00177B9D"/>
    <w:rsid w:val="00177E09"/>
    <w:rsid w:val="00177ECB"/>
    <w:rsid w:val="00177EFC"/>
    <w:rsid w:val="0018009F"/>
    <w:rsid w:val="00180393"/>
    <w:rsid w:val="00180457"/>
    <w:rsid w:val="0018050D"/>
    <w:rsid w:val="0018056E"/>
    <w:rsid w:val="00180597"/>
    <w:rsid w:val="00180727"/>
    <w:rsid w:val="001807EE"/>
    <w:rsid w:val="001808B9"/>
    <w:rsid w:val="001809FE"/>
    <w:rsid w:val="00180E2E"/>
    <w:rsid w:val="00180EF0"/>
    <w:rsid w:val="00180F0C"/>
    <w:rsid w:val="00180F65"/>
    <w:rsid w:val="001811BA"/>
    <w:rsid w:val="001812D1"/>
    <w:rsid w:val="00181406"/>
    <w:rsid w:val="0018146A"/>
    <w:rsid w:val="001814DA"/>
    <w:rsid w:val="0018171E"/>
    <w:rsid w:val="00181972"/>
    <w:rsid w:val="00181BB2"/>
    <w:rsid w:val="00181E3D"/>
    <w:rsid w:val="00181F16"/>
    <w:rsid w:val="00182162"/>
    <w:rsid w:val="0018216D"/>
    <w:rsid w:val="001821BC"/>
    <w:rsid w:val="0018225C"/>
    <w:rsid w:val="001823A9"/>
    <w:rsid w:val="00182815"/>
    <w:rsid w:val="00182B73"/>
    <w:rsid w:val="00182B82"/>
    <w:rsid w:val="00182BBE"/>
    <w:rsid w:val="00182C67"/>
    <w:rsid w:val="00182C9D"/>
    <w:rsid w:val="00182DD1"/>
    <w:rsid w:val="001830A9"/>
    <w:rsid w:val="0018313B"/>
    <w:rsid w:val="00183615"/>
    <w:rsid w:val="00183639"/>
    <w:rsid w:val="00183AA2"/>
    <w:rsid w:val="00183D70"/>
    <w:rsid w:val="0018402D"/>
    <w:rsid w:val="001841BD"/>
    <w:rsid w:val="001843A4"/>
    <w:rsid w:val="001843FE"/>
    <w:rsid w:val="001849D5"/>
    <w:rsid w:val="00184A2E"/>
    <w:rsid w:val="00184A9A"/>
    <w:rsid w:val="00184AEC"/>
    <w:rsid w:val="00184BD9"/>
    <w:rsid w:val="00184CFE"/>
    <w:rsid w:val="00184DDA"/>
    <w:rsid w:val="00184ECB"/>
    <w:rsid w:val="00184FB2"/>
    <w:rsid w:val="001850DF"/>
    <w:rsid w:val="00185288"/>
    <w:rsid w:val="0018547F"/>
    <w:rsid w:val="00185590"/>
    <w:rsid w:val="00185669"/>
    <w:rsid w:val="00185999"/>
    <w:rsid w:val="00185B30"/>
    <w:rsid w:val="00186716"/>
    <w:rsid w:val="00186849"/>
    <w:rsid w:val="001869A3"/>
    <w:rsid w:val="00186BCD"/>
    <w:rsid w:val="00186C5B"/>
    <w:rsid w:val="00186E7A"/>
    <w:rsid w:val="00186EC8"/>
    <w:rsid w:val="00186EF3"/>
    <w:rsid w:val="00187109"/>
    <w:rsid w:val="00187152"/>
    <w:rsid w:val="00187167"/>
    <w:rsid w:val="00187402"/>
    <w:rsid w:val="00187555"/>
    <w:rsid w:val="001875C6"/>
    <w:rsid w:val="001875E4"/>
    <w:rsid w:val="00187C11"/>
    <w:rsid w:val="00187C97"/>
    <w:rsid w:val="00187F16"/>
    <w:rsid w:val="00190060"/>
    <w:rsid w:val="0019061B"/>
    <w:rsid w:val="0019077B"/>
    <w:rsid w:val="00190874"/>
    <w:rsid w:val="00190A44"/>
    <w:rsid w:val="00190AAE"/>
    <w:rsid w:val="00190CAD"/>
    <w:rsid w:val="00190D7C"/>
    <w:rsid w:val="00191184"/>
    <w:rsid w:val="001911D3"/>
    <w:rsid w:val="00191239"/>
    <w:rsid w:val="00191337"/>
    <w:rsid w:val="001913A9"/>
    <w:rsid w:val="0019189B"/>
    <w:rsid w:val="00191BD1"/>
    <w:rsid w:val="00191C86"/>
    <w:rsid w:val="00191EE3"/>
    <w:rsid w:val="00191F31"/>
    <w:rsid w:val="0019216C"/>
    <w:rsid w:val="001921A2"/>
    <w:rsid w:val="00192673"/>
    <w:rsid w:val="0019284C"/>
    <w:rsid w:val="00192AE2"/>
    <w:rsid w:val="001932DF"/>
    <w:rsid w:val="0019332F"/>
    <w:rsid w:val="00193695"/>
    <w:rsid w:val="001936C5"/>
    <w:rsid w:val="0019376D"/>
    <w:rsid w:val="001937A9"/>
    <w:rsid w:val="00193DC4"/>
    <w:rsid w:val="00193E0F"/>
    <w:rsid w:val="001940A4"/>
    <w:rsid w:val="0019423F"/>
    <w:rsid w:val="00194246"/>
    <w:rsid w:val="001944DA"/>
    <w:rsid w:val="00194954"/>
    <w:rsid w:val="00194B8B"/>
    <w:rsid w:val="00194C1A"/>
    <w:rsid w:val="00195164"/>
    <w:rsid w:val="00195202"/>
    <w:rsid w:val="0019523A"/>
    <w:rsid w:val="00195289"/>
    <w:rsid w:val="00195718"/>
    <w:rsid w:val="00195B39"/>
    <w:rsid w:val="00195C19"/>
    <w:rsid w:val="00195F85"/>
    <w:rsid w:val="0019611C"/>
    <w:rsid w:val="00196292"/>
    <w:rsid w:val="0019651E"/>
    <w:rsid w:val="00196601"/>
    <w:rsid w:val="00196738"/>
    <w:rsid w:val="00196AFB"/>
    <w:rsid w:val="00196B54"/>
    <w:rsid w:val="00196CDA"/>
    <w:rsid w:val="00197096"/>
    <w:rsid w:val="0019716D"/>
    <w:rsid w:val="00197262"/>
    <w:rsid w:val="00197320"/>
    <w:rsid w:val="0019742A"/>
    <w:rsid w:val="0019754B"/>
    <w:rsid w:val="001975C6"/>
    <w:rsid w:val="001975CB"/>
    <w:rsid w:val="001975EE"/>
    <w:rsid w:val="001976B8"/>
    <w:rsid w:val="00197814"/>
    <w:rsid w:val="0019787A"/>
    <w:rsid w:val="00197C7C"/>
    <w:rsid w:val="00197D13"/>
    <w:rsid w:val="00197E0A"/>
    <w:rsid w:val="00197F81"/>
    <w:rsid w:val="00197F92"/>
    <w:rsid w:val="00197FF9"/>
    <w:rsid w:val="001A00D2"/>
    <w:rsid w:val="001A0155"/>
    <w:rsid w:val="001A0195"/>
    <w:rsid w:val="001A01D3"/>
    <w:rsid w:val="001A0207"/>
    <w:rsid w:val="001A0491"/>
    <w:rsid w:val="001A068D"/>
    <w:rsid w:val="001A06EF"/>
    <w:rsid w:val="001A09B2"/>
    <w:rsid w:val="001A0AEA"/>
    <w:rsid w:val="001A1080"/>
    <w:rsid w:val="001A12C8"/>
    <w:rsid w:val="001A18C1"/>
    <w:rsid w:val="001A1966"/>
    <w:rsid w:val="001A1A91"/>
    <w:rsid w:val="001A1CA6"/>
    <w:rsid w:val="001A1CEE"/>
    <w:rsid w:val="001A1DA3"/>
    <w:rsid w:val="001A1FE7"/>
    <w:rsid w:val="001A20C1"/>
    <w:rsid w:val="001A21E5"/>
    <w:rsid w:val="001A23C3"/>
    <w:rsid w:val="001A2526"/>
    <w:rsid w:val="001A2659"/>
    <w:rsid w:val="001A2CB1"/>
    <w:rsid w:val="001A3380"/>
    <w:rsid w:val="001A37E6"/>
    <w:rsid w:val="001A3843"/>
    <w:rsid w:val="001A38AD"/>
    <w:rsid w:val="001A3CAB"/>
    <w:rsid w:val="001A3E1D"/>
    <w:rsid w:val="001A3FA0"/>
    <w:rsid w:val="001A4073"/>
    <w:rsid w:val="001A40CB"/>
    <w:rsid w:val="001A40D0"/>
    <w:rsid w:val="001A437B"/>
    <w:rsid w:val="001A4475"/>
    <w:rsid w:val="001A47EA"/>
    <w:rsid w:val="001A482E"/>
    <w:rsid w:val="001A4A12"/>
    <w:rsid w:val="001A4CC9"/>
    <w:rsid w:val="001A4D38"/>
    <w:rsid w:val="001A4FD0"/>
    <w:rsid w:val="001A5033"/>
    <w:rsid w:val="001A5062"/>
    <w:rsid w:val="001A511E"/>
    <w:rsid w:val="001A5470"/>
    <w:rsid w:val="001A5629"/>
    <w:rsid w:val="001A57FC"/>
    <w:rsid w:val="001A5846"/>
    <w:rsid w:val="001A5A63"/>
    <w:rsid w:val="001A6022"/>
    <w:rsid w:val="001A608B"/>
    <w:rsid w:val="001A60C0"/>
    <w:rsid w:val="001A6152"/>
    <w:rsid w:val="001A6347"/>
    <w:rsid w:val="001A646F"/>
    <w:rsid w:val="001A6B49"/>
    <w:rsid w:val="001A6C03"/>
    <w:rsid w:val="001A6CB1"/>
    <w:rsid w:val="001A6F44"/>
    <w:rsid w:val="001A7179"/>
    <w:rsid w:val="001A778D"/>
    <w:rsid w:val="001A7807"/>
    <w:rsid w:val="001A784E"/>
    <w:rsid w:val="001A78AB"/>
    <w:rsid w:val="001A7951"/>
    <w:rsid w:val="001A7DE8"/>
    <w:rsid w:val="001A7E46"/>
    <w:rsid w:val="001A7F13"/>
    <w:rsid w:val="001B0100"/>
    <w:rsid w:val="001B021B"/>
    <w:rsid w:val="001B0500"/>
    <w:rsid w:val="001B0617"/>
    <w:rsid w:val="001B0744"/>
    <w:rsid w:val="001B07A2"/>
    <w:rsid w:val="001B07C6"/>
    <w:rsid w:val="001B0CF5"/>
    <w:rsid w:val="001B139B"/>
    <w:rsid w:val="001B15E8"/>
    <w:rsid w:val="001B16B8"/>
    <w:rsid w:val="001B197A"/>
    <w:rsid w:val="001B1C3E"/>
    <w:rsid w:val="001B2217"/>
    <w:rsid w:val="001B2514"/>
    <w:rsid w:val="001B2612"/>
    <w:rsid w:val="001B3100"/>
    <w:rsid w:val="001B31C7"/>
    <w:rsid w:val="001B3834"/>
    <w:rsid w:val="001B3868"/>
    <w:rsid w:val="001B3C53"/>
    <w:rsid w:val="001B3D82"/>
    <w:rsid w:val="001B3DFE"/>
    <w:rsid w:val="001B41E7"/>
    <w:rsid w:val="001B4379"/>
    <w:rsid w:val="001B43C1"/>
    <w:rsid w:val="001B46EF"/>
    <w:rsid w:val="001B4C55"/>
    <w:rsid w:val="001B525B"/>
    <w:rsid w:val="001B52A3"/>
    <w:rsid w:val="001B563E"/>
    <w:rsid w:val="001B564A"/>
    <w:rsid w:val="001B5670"/>
    <w:rsid w:val="001B57FC"/>
    <w:rsid w:val="001B5839"/>
    <w:rsid w:val="001B5ACB"/>
    <w:rsid w:val="001B5BBF"/>
    <w:rsid w:val="001B5C3E"/>
    <w:rsid w:val="001B62AD"/>
    <w:rsid w:val="001B67AC"/>
    <w:rsid w:val="001B681E"/>
    <w:rsid w:val="001B69BD"/>
    <w:rsid w:val="001B6CBD"/>
    <w:rsid w:val="001B6DB6"/>
    <w:rsid w:val="001B6DD6"/>
    <w:rsid w:val="001B6F7E"/>
    <w:rsid w:val="001B713D"/>
    <w:rsid w:val="001B717A"/>
    <w:rsid w:val="001B74A8"/>
    <w:rsid w:val="001B7554"/>
    <w:rsid w:val="001B75BA"/>
    <w:rsid w:val="001B7840"/>
    <w:rsid w:val="001B78C1"/>
    <w:rsid w:val="001B7AF4"/>
    <w:rsid w:val="001B7D19"/>
    <w:rsid w:val="001B7D98"/>
    <w:rsid w:val="001B7E07"/>
    <w:rsid w:val="001B7F65"/>
    <w:rsid w:val="001B7FC5"/>
    <w:rsid w:val="001C0034"/>
    <w:rsid w:val="001C055F"/>
    <w:rsid w:val="001C059F"/>
    <w:rsid w:val="001C0644"/>
    <w:rsid w:val="001C0BCF"/>
    <w:rsid w:val="001C0D17"/>
    <w:rsid w:val="001C12CE"/>
    <w:rsid w:val="001C12F8"/>
    <w:rsid w:val="001C13FD"/>
    <w:rsid w:val="001C15E2"/>
    <w:rsid w:val="001C1610"/>
    <w:rsid w:val="001C1847"/>
    <w:rsid w:val="001C1901"/>
    <w:rsid w:val="001C19C6"/>
    <w:rsid w:val="001C1D6E"/>
    <w:rsid w:val="001C1E77"/>
    <w:rsid w:val="001C1EF4"/>
    <w:rsid w:val="001C2055"/>
    <w:rsid w:val="001C206E"/>
    <w:rsid w:val="001C20BF"/>
    <w:rsid w:val="001C20D2"/>
    <w:rsid w:val="001C24D9"/>
    <w:rsid w:val="001C25A6"/>
    <w:rsid w:val="001C283A"/>
    <w:rsid w:val="001C295C"/>
    <w:rsid w:val="001C298F"/>
    <w:rsid w:val="001C2C9C"/>
    <w:rsid w:val="001C2D73"/>
    <w:rsid w:val="001C2E88"/>
    <w:rsid w:val="001C2EE4"/>
    <w:rsid w:val="001C312C"/>
    <w:rsid w:val="001C3371"/>
    <w:rsid w:val="001C386A"/>
    <w:rsid w:val="001C3955"/>
    <w:rsid w:val="001C3C48"/>
    <w:rsid w:val="001C3F90"/>
    <w:rsid w:val="001C40BF"/>
    <w:rsid w:val="001C429D"/>
    <w:rsid w:val="001C42E5"/>
    <w:rsid w:val="001C4770"/>
    <w:rsid w:val="001C493B"/>
    <w:rsid w:val="001C4AAF"/>
    <w:rsid w:val="001C4C5B"/>
    <w:rsid w:val="001C4CAD"/>
    <w:rsid w:val="001C529B"/>
    <w:rsid w:val="001C5329"/>
    <w:rsid w:val="001C549C"/>
    <w:rsid w:val="001C59FC"/>
    <w:rsid w:val="001C5B40"/>
    <w:rsid w:val="001C6030"/>
    <w:rsid w:val="001C66ED"/>
    <w:rsid w:val="001C6811"/>
    <w:rsid w:val="001C70EC"/>
    <w:rsid w:val="001C7138"/>
    <w:rsid w:val="001C71AD"/>
    <w:rsid w:val="001C7398"/>
    <w:rsid w:val="001C7502"/>
    <w:rsid w:val="001C76F4"/>
    <w:rsid w:val="001C7B64"/>
    <w:rsid w:val="001C7BE6"/>
    <w:rsid w:val="001C7C32"/>
    <w:rsid w:val="001C7CAC"/>
    <w:rsid w:val="001C7F8F"/>
    <w:rsid w:val="001D00CC"/>
    <w:rsid w:val="001D06F7"/>
    <w:rsid w:val="001D074F"/>
    <w:rsid w:val="001D0933"/>
    <w:rsid w:val="001D0A8E"/>
    <w:rsid w:val="001D0CA7"/>
    <w:rsid w:val="001D0E61"/>
    <w:rsid w:val="001D14E9"/>
    <w:rsid w:val="001D164A"/>
    <w:rsid w:val="001D1AF1"/>
    <w:rsid w:val="001D1B87"/>
    <w:rsid w:val="001D1E09"/>
    <w:rsid w:val="001D2393"/>
    <w:rsid w:val="001D263F"/>
    <w:rsid w:val="001D268F"/>
    <w:rsid w:val="001D288E"/>
    <w:rsid w:val="001D2892"/>
    <w:rsid w:val="001D2AA7"/>
    <w:rsid w:val="001D2D2B"/>
    <w:rsid w:val="001D2DDC"/>
    <w:rsid w:val="001D30B0"/>
    <w:rsid w:val="001D30FF"/>
    <w:rsid w:val="001D31A3"/>
    <w:rsid w:val="001D3273"/>
    <w:rsid w:val="001D33E9"/>
    <w:rsid w:val="001D365A"/>
    <w:rsid w:val="001D3695"/>
    <w:rsid w:val="001D38BE"/>
    <w:rsid w:val="001D3939"/>
    <w:rsid w:val="001D398A"/>
    <w:rsid w:val="001D3A23"/>
    <w:rsid w:val="001D3AB8"/>
    <w:rsid w:val="001D3C6D"/>
    <w:rsid w:val="001D3CB6"/>
    <w:rsid w:val="001D3DE6"/>
    <w:rsid w:val="001D3E42"/>
    <w:rsid w:val="001D3EFD"/>
    <w:rsid w:val="001D3F1C"/>
    <w:rsid w:val="001D3F50"/>
    <w:rsid w:val="001D3F90"/>
    <w:rsid w:val="001D40AC"/>
    <w:rsid w:val="001D4432"/>
    <w:rsid w:val="001D473C"/>
    <w:rsid w:val="001D47F8"/>
    <w:rsid w:val="001D4862"/>
    <w:rsid w:val="001D4C4E"/>
    <w:rsid w:val="001D4D23"/>
    <w:rsid w:val="001D4F2E"/>
    <w:rsid w:val="001D57CD"/>
    <w:rsid w:val="001D5AA4"/>
    <w:rsid w:val="001D5E75"/>
    <w:rsid w:val="001D604B"/>
    <w:rsid w:val="001D6132"/>
    <w:rsid w:val="001D6270"/>
    <w:rsid w:val="001D6387"/>
    <w:rsid w:val="001D6464"/>
    <w:rsid w:val="001D69FE"/>
    <w:rsid w:val="001D6B8A"/>
    <w:rsid w:val="001D6C21"/>
    <w:rsid w:val="001D7742"/>
    <w:rsid w:val="001D7837"/>
    <w:rsid w:val="001D7868"/>
    <w:rsid w:val="001D78D0"/>
    <w:rsid w:val="001D7942"/>
    <w:rsid w:val="001D7BBF"/>
    <w:rsid w:val="001D7C13"/>
    <w:rsid w:val="001D7CE5"/>
    <w:rsid w:val="001D7D5D"/>
    <w:rsid w:val="001D7DC6"/>
    <w:rsid w:val="001D7EEC"/>
    <w:rsid w:val="001E01B1"/>
    <w:rsid w:val="001E0590"/>
    <w:rsid w:val="001E05B3"/>
    <w:rsid w:val="001E0FD0"/>
    <w:rsid w:val="001E1023"/>
    <w:rsid w:val="001E1072"/>
    <w:rsid w:val="001E1107"/>
    <w:rsid w:val="001E1210"/>
    <w:rsid w:val="001E1241"/>
    <w:rsid w:val="001E126A"/>
    <w:rsid w:val="001E12D3"/>
    <w:rsid w:val="001E12E6"/>
    <w:rsid w:val="001E1638"/>
    <w:rsid w:val="001E1AB7"/>
    <w:rsid w:val="001E1B3F"/>
    <w:rsid w:val="001E1B6B"/>
    <w:rsid w:val="001E1D31"/>
    <w:rsid w:val="001E2194"/>
    <w:rsid w:val="001E23CA"/>
    <w:rsid w:val="001E29AF"/>
    <w:rsid w:val="001E2A42"/>
    <w:rsid w:val="001E2C47"/>
    <w:rsid w:val="001E2F51"/>
    <w:rsid w:val="001E33FB"/>
    <w:rsid w:val="001E34F7"/>
    <w:rsid w:val="001E3CEC"/>
    <w:rsid w:val="001E3E69"/>
    <w:rsid w:val="001E4784"/>
    <w:rsid w:val="001E49CB"/>
    <w:rsid w:val="001E4A1C"/>
    <w:rsid w:val="001E4A92"/>
    <w:rsid w:val="001E4E03"/>
    <w:rsid w:val="001E4F62"/>
    <w:rsid w:val="001E5102"/>
    <w:rsid w:val="001E54EF"/>
    <w:rsid w:val="001E5663"/>
    <w:rsid w:val="001E5D37"/>
    <w:rsid w:val="001E5DE6"/>
    <w:rsid w:val="001E5F63"/>
    <w:rsid w:val="001E5FA4"/>
    <w:rsid w:val="001E61CF"/>
    <w:rsid w:val="001E61E9"/>
    <w:rsid w:val="001E6240"/>
    <w:rsid w:val="001E65D7"/>
    <w:rsid w:val="001E66C2"/>
    <w:rsid w:val="001E6AAD"/>
    <w:rsid w:val="001E6AC7"/>
    <w:rsid w:val="001E6C1C"/>
    <w:rsid w:val="001E6C3B"/>
    <w:rsid w:val="001E6F06"/>
    <w:rsid w:val="001E717E"/>
    <w:rsid w:val="001E737D"/>
    <w:rsid w:val="001E73AF"/>
    <w:rsid w:val="001E78CC"/>
    <w:rsid w:val="001E7C1B"/>
    <w:rsid w:val="001E7C6A"/>
    <w:rsid w:val="001E7E7B"/>
    <w:rsid w:val="001E7F31"/>
    <w:rsid w:val="001F0038"/>
    <w:rsid w:val="001F0166"/>
    <w:rsid w:val="001F0324"/>
    <w:rsid w:val="001F032D"/>
    <w:rsid w:val="001F0759"/>
    <w:rsid w:val="001F0761"/>
    <w:rsid w:val="001F0BD2"/>
    <w:rsid w:val="001F0C2F"/>
    <w:rsid w:val="001F0F00"/>
    <w:rsid w:val="001F10DD"/>
    <w:rsid w:val="001F1264"/>
    <w:rsid w:val="001F1313"/>
    <w:rsid w:val="001F148F"/>
    <w:rsid w:val="001F15C5"/>
    <w:rsid w:val="001F165B"/>
    <w:rsid w:val="001F1B96"/>
    <w:rsid w:val="001F1D86"/>
    <w:rsid w:val="001F2045"/>
    <w:rsid w:val="001F2065"/>
    <w:rsid w:val="001F2100"/>
    <w:rsid w:val="001F218A"/>
    <w:rsid w:val="001F2446"/>
    <w:rsid w:val="001F24E2"/>
    <w:rsid w:val="001F2560"/>
    <w:rsid w:val="001F2759"/>
    <w:rsid w:val="001F2768"/>
    <w:rsid w:val="001F27C2"/>
    <w:rsid w:val="001F27F6"/>
    <w:rsid w:val="001F29E9"/>
    <w:rsid w:val="001F2BCC"/>
    <w:rsid w:val="001F2C13"/>
    <w:rsid w:val="001F30B0"/>
    <w:rsid w:val="001F3122"/>
    <w:rsid w:val="001F32DC"/>
    <w:rsid w:val="001F37D4"/>
    <w:rsid w:val="001F393E"/>
    <w:rsid w:val="001F3967"/>
    <w:rsid w:val="001F3973"/>
    <w:rsid w:val="001F397F"/>
    <w:rsid w:val="001F4154"/>
    <w:rsid w:val="001F4472"/>
    <w:rsid w:val="001F4A5A"/>
    <w:rsid w:val="001F4FC3"/>
    <w:rsid w:val="001F4FFD"/>
    <w:rsid w:val="001F50BB"/>
    <w:rsid w:val="001F556C"/>
    <w:rsid w:val="001F5712"/>
    <w:rsid w:val="001F5AFE"/>
    <w:rsid w:val="001F5B7E"/>
    <w:rsid w:val="001F5DB7"/>
    <w:rsid w:val="001F5E6D"/>
    <w:rsid w:val="001F5F5D"/>
    <w:rsid w:val="001F6211"/>
    <w:rsid w:val="001F637E"/>
    <w:rsid w:val="001F6433"/>
    <w:rsid w:val="001F6603"/>
    <w:rsid w:val="001F671D"/>
    <w:rsid w:val="001F68D8"/>
    <w:rsid w:val="001F6987"/>
    <w:rsid w:val="001F69CC"/>
    <w:rsid w:val="001F69E6"/>
    <w:rsid w:val="001F6B49"/>
    <w:rsid w:val="001F6CDF"/>
    <w:rsid w:val="001F6CFB"/>
    <w:rsid w:val="001F72B2"/>
    <w:rsid w:val="001F7912"/>
    <w:rsid w:val="001F797D"/>
    <w:rsid w:val="001F7C0B"/>
    <w:rsid w:val="001F7C5F"/>
    <w:rsid w:val="001F7DBE"/>
    <w:rsid w:val="001F7F79"/>
    <w:rsid w:val="0020033F"/>
    <w:rsid w:val="00200428"/>
    <w:rsid w:val="00200694"/>
    <w:rsid w:val="002006D5"/>
    <w:rsid w:val="0020077C"/>
    <w:rsid w:val="00200863"/>
    <w:rsid w:val="00200975"/>
    <w:rsid w:val="002009A2"/>
    <w:rsid w:val="00200D88"/>
    <w:rsid w:val="00200E50"/>
    <w:rsid w:val="002013B8"/>
    <w:rsid w:val="0020144F"/>
    <w:rsid w:val="00201820"/>
    <w:rsid w:val="00201954"/>
    <w:rsid w:val="00201976"/>
    <w:rsid w:val="00201BF6"/>
    <w:rsid w:val="00202026"/>
    <w:rsid w:val="00202044"/>
    <w:rsid w:val="00202101"/>
    <w:rsid w:val="0020227B"/>
    <w:rsid w:val="00202309"/>
    <w:rsid w:val="00202331"/>
    <w:rsid w:val="002026EE"/>
    <w:rsid w:val="002026FB"/>
    <w:rsid w:val="002028E2"/>
    <w:rsid w:val="00202A9E"/>
    <w:rsid w:val="00202CB9"/>
    <w:rsid w:val="00202DFE"/>
    <w:rsid w:val="0020306C"/>
    <w:rsid w:val="002034FA"/>
    <w:rsid w:val="002035E7"/>
    <w:rsid w:val="00203639"/>
    <w:rsid w:val="002037E9"/>
    <w:rsid w:val="0020399A"/>
    <w:rsid w:val="002039D2"/>
    <w:rsid w:val="00203DEC"/>
    <w:rsid w:val="00204126"/>
    <w:rsid w:val="002041A6"/>
    <w:rsid w:val="0020449F"/>
    <w:rsid w:val="00204554"/>
    <w:rsid w:val="002048FA"/>
    <w:rsid w:val="00204B99"/>
    <w:rsid w:val="00204BA5"/>
    <w:rsid w:val="00204CD5"/>
    <w:rsid w:val="00204EB0"/>
    <w:rsid w:val="00204ECC"/>
    <w:rsid w:val="002050A1"/>
    <w:rsid w:val="00205330"/>
    <w:rsid w:val="002053C1"/>
    <w:rsid w:val="002053F4"/>
    <w:rsid w:val="002054D9"/>
    <w:rsid w:val="00205730"/>
    <w:rsid w:val="002057D6"/>
    <w:rsid w:val="00205BC5"/>
    <w:rsid w:val="00205FA5"/>
    <w:rsid w:val="0020604F"/>
    <w:rsid w:val="0020608E"/>
    <w:rsid w:val="00206383"/>
    <w:rsid w:val="00206712"/>
    <w:rsid w:val="00206925"/>
    <w:rsid w:val="00206C49"/>
    <w:rsid w:val="00206D4C"/>
    <w:rsid w:val="00206E03"/>
    <w:rsid w:val="00207071"/>
    <w:rsid w:val="00207126"/>
    <w:rsid w:val="00207148"/>
    <w:rsid w:val="002074D3"/>
    <w:rsid w:val="0020772C"/>
    <w:rsid w:val="002079AB"/>
    <w:rsid w:val="00207B80"/>
    <w:rsid w:val="00210195"/>
    <w:rsid w:val="00210262"/>
    <w:rsid w:val="002103C1"/>
    <w:rsid w:val="00210532"/>
    <w:rsid w:val="0021096D"/>
    <w:rsid w:val="002113FF"/>
    <w:rsid w:val="00211575"/>
    <w:rsid w:val="00211A30"/>
    <w:rsid w:val="00211A68"/>
    <w:rsid w:val="00211B96"/>
    <w:rsid w:val="00211CD1"/>
    <w:rsid w:val="00211DF2"/>
    <w:rsid w:val="00211EF1"/>
    <w:rsid w:val="00211FB5"/>
    <w:rsid w:val="00211FE8"/>
    <w:rsid w:val="00212287"/>
    <w:rsid w:val="002123BF"/>
    <w:rsid w:val="002126EF"/>
    <w:rsid w:val="00212734"/>
    <w:rsid w:val="00212892"/>
    <w:rsid w:val="00212A76"/>
    <w:rsid w:val="00212E0B"/>
    <w:rsid w:val="00212E6E"/>
    <w:rsid w:val="002130E7"/>
    <w:rsid w:val="00213132"/>
    <w:rsid w:val="00213489"/>
    <w:rsid w:val="002134CA"/>
    <w:rsid w:val="002134D6"/>
    <w:rsid w:val="00213AD2"/>
    <w:rsid w:val="00213CF6"/>
    <w:rsid w:val="00213D25"/>
    <w:rsid w:val="00213D6D"/>
    <w:rsid w:val="00213D7E"/>
    <w:rsid w:val="00213F1E"/>
    <w:rsid w:val="00213FA4"/>
    <w:rsid w:val="00214011"/>
    <w:rsid w:val="002143D1"/>
    <w:rsid w:val="00214748"/>
    <w:rsid w:val="00214827"/>
    <w:rsid w:val="00214BDF"/>
    <w:rsid w:val="00214DD8"/>
    <w:rsid w:val="002150A5"/>
    <w:rsid w:val="00215550"/>
    <w:rsid w:val="00215AC5"/>
    <w:rsid w:val="00215BEA"/>
    <w:rsid w:val="00215CD4"/>
    <w:rsid w:val="002163AC"/>
    <w:rsid w:val="00216617"/>
    <w:rsid w:val="002167E9"/>
    <w:rsid w:val="00216846"/>
    <w:rsid w:val="00216A2E"/>
    <w:rsid w:val="00216C41"/>
    <w:rsid w:val="00216EA8"/>
    <w:rsid w:val="00216F18"/>
    <w:rsid w:val="00217754"/>
    <w:rsid w:val="00217900"/>
    <w:rsid w:val="0021796B"/>
    <w:rsid w:val="00217C2F"/>
    <w:rsid w:val="00217F77"/>
    <w:rsid w:val="00217FB2"/>
    <w:rsid w:val="00217FE5"/>
    <w:rsid w:val="00220407"/>
    <w:rsid w:val="00220517"/>
    <w:rsid w:val="002205B0"/>
    <w:rsid w:val="0022072C"/>
    <w:rsid w:val="002207FE"/>
    <w:rsid w:val="00220BDB"/>
    <w:rsid w:val="00220ECB"/>
    <w:rsid w:val="00220FE1"/>
    <w:rsid w:val="00221147"/>
    <w:rsid w:val="00221348"/>
    <w:rsid w:val="002213B6"/>
    <w:rsid w:val="00221664"/>
    <w:rsid w:val="002216B7"/>
    <w:rsid w:val="0022178E"/>
    <w:rsid w:val="002217C1"/>
    <w:rsid w:val="002219A2"/>
    <w:rsid w:val="00221A0C"/>
    <w:rsid w:val="00221A52"/>
    <w:rsid w:val="00221BA8"/>
    <w:rsid w:val="00221DB1"/>
    <w:rsid w:val="00221F3D"/>
    <w:rsid w:val="00222207"/>
    <w:rsid w:val="002223DC"/>
    <w:rsid w:val="0022257F"/>
    <w:rsid w:val="002226D5"/>
    <w:rsid w:val="00222909"/>
    <w:rsid w:val="00222966"/>
    <w:rsid w:val="002229B0"/>
    <w:rsid w:val="00222B8C"/>
    <w:rsid w:val="00222B9E"/>
    <w:rsid w:val="00222BDC"/>
    <w:rsid w:val="00222C7F"/>
    <w:rsid w:val="00222CEE"/>
    <w:rsid w:val="00222D9F"/>
    <w:rsid w:val="00222DD7"/>
    <w:rsid w:val="00222EF6"/>
    <w:rsid w:val="00222F06"/>
    <w:rsid w:val="002231DF"/>
    <w:rsid w:val="002233A7"/>
    <w:rsid w:val="002233F9"/>
    <w:rsid w:val="00223463"/>
    <w:rsid w:val="002236E0"/>
    <w:rsid w:val="0022382B"/>
    <w:rsid w:val="00223975"/>
    <w:rsid w:val="00223A43"/>
    <w:rsid w:val="00223A8A"/>
    <w:rsid w:val="00223AC4"/>
    <w:rsid w:val="00223B19"/>
    <w:rsid w:val="00223BAC"/>
    <w:rsid w:val="00223BE0"/>
    <w:rsid w:val="00223C6E"/>
    <w:rsid w:val="00223ECF"/>
    <w:rsid w:val="00224107"/>
    <w:rsid w:val="002243D0"/>
    <w:rsid w:val="002249B9"/>
    <w:rsid w:val="00224ABE"/>
    <w:rsid w:val="00224B07"/>
    <w:rsid w:val="00224B91"/>
    <w:rsid w:val="00224C52"/>
    <w:rsid w:val="002250EF"/>
    <w:rsid w:val="00225303"/>
    <w:rsid w:val="002253C8"/>
    <w:rsid w:val="002254F5"/>
    <w:rsid w:val="00225511"/>
    <w:rsid w:val="0022562A"/>
    <w:rsid w:val="00225797"/>
    <w:rsid w:val="00225B8E"/>
    <w:rsid w:val="00225BF2"/>
    <w:rsid w:val="00225FD0"/>
    <w:rsid w:val="00226282"/>
    <w:rsid w:val="00226421"/>
    <w:rsid w:val="00226522"/>
    <w:rsid w:val="0022652B"/>
    <w:rsid w:val="00226544"/>
    <w:rsid w:val="00226C83"/>
    <w:rsid w:val="00226D59"/>
    <w:rsid w:val="00226FDF"/>
    <w:rsid w:val="00227064"/>
    <w:rsid w:val="00227078"/>
    <w:rsid w:val="002270D6"/>
    <w:rsid w:val="002271E8"/>
    <w:rsid w:val="002274DC"/>
    <w:rsid w:val="00227597"/>
    <w:rsid w:val="0022774E"/>
    <w:rsid w:val="00227910"/>
    <w:rsid w:val="0022796F"/>
    <w:rsid w:val="00227A34"/>
    <w:rsid w:val="00227A84"/>
    <w:rsid w:val="00227AD2"/>
    <w:rsid w:val="00227CED"/>
    <w:rsid w:val="00227CF5"/>
    <w:rsid w:val="002304D6"/>
    <w:rsid w:val="002304DC"/>
    <w:rsid w:val="0023055A"/>
    <w:rsid w:val="00230869"/>
    <w:rsid w:val="00230E73"/>
    <w:rsid w:val="00230E9C"/>
    <w:rsid w:val="00231313"/>
    <w:rsid w:val="002315CE"/>
    <w:rsid w:val="002317EA"/>
    <w:rsid w:val="00231C5D"/>
    <w:rsid w:val="00231CE9"/>
    <w:rsid w:val="00232082"/>
    <w:rsid w:val="0023216C"/>
    <w:rsid w:val="0023244C"/>
    <w:rsid w:val="00232478"/>
    <w:rsid w:val="00232525"/>
    <w:rsid w:val="00232646"/>
    <w:rsid w:val="00232694"/>
    <w:rsid w:val="002326AE"/>
    <w:rsid w:val="00232717"/>
    <w:rsid w:val="002327A8"/>
    <w:rsid w:val="00232960"/>
    <w:rsid w:val="002329A5"/>
    <w:rsid w:val="002329DB"/>
    <w:rsid w:val="00232E82"/>
    <w:rsid w:val="00232F2E"/>
    <w:rsid w:val="0023301C"/>
    <w:rsid w:val="00233588"/>
    <w:rsid w:val="002335CD"/>
    <w:rsid w:val="00233800"/>
    <w:rsid w:val="00233A5E"/>
    <w:rsid w:val="002340BD"/>
    <w:rsid w:val="00234167"/>
    <w:rsid w:val="0023462A"/>
    <w:rsid w:val="00234669"/>
    <w:rsid w:val="002347D0"/>
    <w:rsid w:val="00234946"/>
    <w:rsid w:val="00234C23"/>
    <w:rsid w:val="00234CA2"/>
    <w:rsid w:val="00234E11"/>
    <w:rsid w:val="002351DB"/>
    <w:rsid w:val="002351F8"/>
    <w:rsid w:val="002352A0"/>
    <w:rsid w:val="00235518"/>
    <w:rsid w:val="0023562F"/>
    <w:rsid w:val="00235704"/>
    <w:rsid w:val="00235767"/>
    <w:rsid w:val="002358D0"/>
    <w:rsid w:val="00235D24"/>
    <w:rsid w:val="00235E73"/>
    <w:rsid w:val="00235F55"/>
    <w:rsid w:val="0023609F"/>
    <w:rsid w:val="0023642E"/>
    <w:rsid w:val="0023695B"/>
    <w:rsid w:val="00236B80"/>
    <w:rsid w:val="00236E3F"/>
    <w:rsid w:val="00236FF5"/>
    <w:rsid w:val="00237143"/>
    <w:rsid w:val="00237239"/>
    <w:rsid w:val="0023758C"/>
    <w:rsid w:val="002375DF"/>
    <w:rsid w:val="0023762E"/>
    <w:rsid w:val="0023780B"/>
    <w:rsid w:val="00237A00"/>
    <w:rsid w:val="00237CB9"/>
    <w:rsid w:val="00237E7A"/>
    <w:rsid w:val="00237EB0"/>
    <w:rsid w:val="00240699"/>
    <w:rsid w:val="00240794"/>
    <w:rsid w:val="00240E0D"/>
    <w:rsid w:val="0024117F"/>
    <w:rsid w:val="00241466"/>
    <w:rsid w:val="00241726"/>
    <w:rsid w:val="00241956"/>
    <w:rsid w:val="0024199B"/>
    <w:rsid w:val="00241B81"/>
    <w:rsid w:val="002423A4"/>
    <w:rsid w:val="002423DD"/>
    <w:rsid w:val="00242875"/>
    <w:rsid w:val="0024289E"/>
    <w:rsid w:val="002428A4"/>
    <w:rsid w:val="00242C64"/>
    <w:rsid w:val="00242D46"/>
    <w:rsid w:val="00243005"/>
    <w:rsid w:val="002434A9"/>
    <w:rsid w:val="0024350A"/>
    <w:rsid w:val="00243793"/>
    <w:rsid w:val="0024398B"/>
    <w:rsid w:val="002439A1"/>
    <w:rsid w:val="00243A22"/>
    <w:rsid w:val="002441EC"/>
    <w:rsid w:val="0024424D"/>
    <w:rsid w:val="002442E2"/>
    <w:rsid w:val="0024434F"/>
    <w:rsid w:val="0024454E"/>
    <w:rsid w:val="002448BE"/>
    <w:rsid w:val="002448C4"/>
    <w:rsid w:val="00244A84"/>
    <w:rsid w:val="00245267"/>
    <w:rsid w:val="0024527C"/>
    <w:rsid w:val="00245571"/>
    <w:rsid w:val="002457E2"/>
    <w:rsid w:val="0024586B"/>
    <w:rsid w:val="00245D73"/>
    <w:rsid w:val="00245F45"/>
    <w:rsid w:val="00245F93"/>
    <w:rsid w:val="002460A2"/>
    <w:rsid w:val="002460DF"/>
    <w:rsid w:val="00246310"/>
    <w:rsid w:val="00246334"/>
    <w:rsid w:val="00246786"/>
    <w:rsid w:val="002467C0"/>
    <w:rsid w:val="00246834"/>
    <w:rsid w:val="00246BEE"/>
    <w:rsid w:val="00246BF5"/>
    <w:rsid w:val="00246FCB"/>
    <w:rsid w:val="002470A6"/>
    <w:rsid w:val="0024718E"/>
    <w:rsid w:val="00247197"/>
    <w:rsid w:val="00247398"/>
    <w:rsid w:val="0024743D"/>
    <w:rsid w:val="00247447"/>
    <w:rsid w:val="00247579"/>
    <w:rsid w:val="002478FF"/>
    <w:rsid w:val="00247AFB"/>
    <w:rsid w:val="00247B0A"/>
    <w:rsid w:val="00247BF2"/>
    <w:rsid w:val="00247F5A"/>
    <w:rsid w:val="00250209"/>
    <w:rsid w:val="0025045E"/>
    <w:rsid w:val="002505E5"/>
    <w:rsid w:val="0025067D"/>
    <w:rsid w:val="00250879"/>
    <w:rsid w:val="0025088C"/>
    <w:rsid w:val="00250969"/>
    <w:rsid w:val="00250973"/>
    <w:rsid w:val="00250B3D"/>
    <w:rsid w:val="00250E1B"/>
    <w:rsid w:val="00250EC0"/>
    <w:rsid w:val="00250FDF"/>
    <w:rsid w:val="00251093"/>
    <w:rsid w:val="00251585"/>
    <w:rsid w:val="002518C7"/>
    <w:rsid w:val="00251A46"/>
    <w:rsid w:val="00251B51"/>
    <w:rsid w:val="00251C33"/>
    <w:rsid w:val="00251CEE"/>
    <w:rsid w:val="00251E53"/>
    <w:rsid w:val="00252460"/>
    <w:rsid w:val="002524AF"/>
    <w:rsid w:val="0025250B"/>
    <w:rsid w:val="002525C4"/>
    <w:rsid w:val="00252718"/>
    <w:rsid w:val="00252784"/>
    <w:rsid w:val="0025282A"/>
    <w:rsid w:val="002528B1"/>
    <w:rsid w:val="00252CEC"/>
    <w:rsid w:val="0025305C"/>
    <w:rsid w:val="00253080"/>
    <w:rsid w:val="002530E4"/>
    <w:rsid w:val="00253419"/>
    <w:rsid w:val="0025351A"/>
    <w:rsid w:val="002535B9"/>
    <w:rsid w:val="002535DD"/>
    <w:rsid w:val="002538A9"/>
    <w:rsid w:val="00253955"/>
    <w:rsid w:val="00253ABA"/>
    <w:rsid w:val="00253DF1"/>
    <w:rsid w:val="00254802"/>
    <w:rsid w:val="0025496A"/>
    <w:rsid w:val="002551C8"/>
    <w:rsid w:val="00255596"/>
    <w:rsid w:val="002555DE"/>
    <w:rsid w:val="002556A1"/>
    <w:rsid w:val="002557EC"/>
    <w:rsid w:val="0025586A"/>
    <w:rsid w:val="002559AE"/>
    <w:rsid w:val="00255F94"/>
    <w:rsid w:val="00255FD7"/>
    <w:rsid w:val="002562DF"/>
    <w:rsid w:val="002563DF"/>
    <w:rsid w:val="002568F0"/>
    <w:rsid w:val="00256A88"/>
    <w:rsid w:val="00256D19"/>
    <w:rsid w:val="00256E0E"/>
    <w:rsid w:val="00256F8D"/>
    <w:rsid w:val="002575A7"/>
    <w:rsid w:val="00257799"/>
    <w:rsid w:val="00257818"/>
    <w:rsid w:val="0025792D"/>
    <w:rsid w:val="002579A1"/>
    <w:rsid w:val="00257AE4"/>
    <w:rsid w:val="00257BE8"/>
    <w:rsid w:val="00257C29"/>
    <w:rsid w:val="00257F90"/>
    <w:rsid w:val="00257FFB"/>
    <w:rsid w:val="002600F0"/>
    <w:rsid w:val="0026019F"/>
    <w:rsid w:val="00260540"/>
    <w:rsid w:val="00260671"/>
    <w:rsid w:val="0026096C"/>
    <w:rsid w:val="00260988"/>
    <w:rsid w:val="002609DD"/>
    <w:rsid w:val="00260D9D"/>
    <w:rsid w:val="00260E4D"/>
    <w:rsid w:val="00260F4C"/>
    <w:rsid w:val="00261325"/>
    <w:rsid w:val="002614F9"/>
    <w:rsid w:val="0026150D"/>
    <w:rsid w:val="00261581"/>
    <w:rsid w:val="002617F5"/>
    <w:rsid w:val="00261839"/>
    <w:rsid w:val="00261B97"/>
    <w:rsid w:val="00261C6E"/>
    <w:rsid w:val="00261D8F"/>
    <w:rsid w:val="00261EE6"/>
    <w:rsid w:val="00261F12"/>
    <w:rsid w:val="00262076"/>
    <w:rsid w:val="002620A1"/>
    <w:rsid w:val="002622FA"/>
    <w:rsid w:val="00262343"/>
    <w:rsid w:val="002623B2"/>
    <w:rsid w:val="00262474"/>
    <w:rsid w:val="00262629"/>
    <w:rsid w:val="00262950"/>
    <w:rsid w:val="002629CB"/>
    <w:rsid w:val="00262B5D"/>
    <w:rsid w:val="00262B91"/>
    <w:rsid w:val="00262D42"/>
    <w:rsid w:val="00263009"/>
    <w:rsid w:val="00263032"/>
    <w:rsid w:val="0026313B"/>
    <w:rsid w:val="00263144"/>
    <w:rsid w:val="00263226"/>
    <w:rsid w:val="00263281"/>
    <w:rsid w:val="002633B9"/>
    <w:rsid w:val="0026340F"/>
    <w:rsid w:val="00263694"/>
    <w:rsid w:val="0026387A"/>
    <w:rsid w:val="0026393A"/>
    <w:rsid w:val="00263972"/>
    <w:rsid w:val="00263AAC"/>
    <w:rsid w:val="00263D0D"/>
    <w:rsid w:val="00263E3B"/>
    <w:rsid w:val="0026405D"/>
    <w:rsid w:val="002641D5"/>
    <w:rsid w:val="002641E7"/>
    <w:rsid w:val="0026462F"/>
    <w:rsid w:val="002648FC"/>
    <w:rsid w:val="00264B0B"/>
    <w:rsid w:val="0026505C"/>
    <w:rsid w:val="002653AD"/>
    <w:rsid w:val="002654C2"/>
    <w:rsid w:val="002655E2"/>
    <w:rsid w:val="002657D7"/>
    <w:rsid w:val="00265B72"/>
    <w:rsid w:val="00265FED"/>
    <w:rsid w:val="0026624D"/>
    <w:rsid w:val="0026657F"/>
    <w:rsid w:val="002665F5"/>
    <w:rsid w:val="002667E3"/>
    <w:rsid w:val="00266D9E"/>
    <w:rsid w:val="00266F1E"/>
    <w:rsid w:val="00267000"/>
    <w:rsid w:val="00267146"/>
    <w:rsid w:val="00267CCD"/>
    <w:rsid w:val="00267E48"/>
    <w:rsid w:val="00267EEA"/>
    <w:rsid w:val="002700C8"/>
    <w:rsid w:val="00270960"/>
    <w:rsid w:val="00270F86"/>
    <w:rsid w:val="00270F98"/>
    <w:rsid w:val="00271064"/>
    <w:rsid w:val="002712DA"/>
    <w:rsid w:val="00271334"/>
    <w:rsid w:val="00271532"/>
    <w:rsid w:val="002716B8"/>
    <w:rsid w:val="0027188C"/>
    <w:rsid w:val="002719A8"/>
    <w:rsid w:val="00271A95"/>
    <w:rsid w:val="00271AC3"/>
    <w:rsid w:val="00271D97"/>
    <w:rsid w:val="00271FB2"/>
    <w:rsid w:val="00271FBC"/>
    <w:rsid w:val="0027211C"/>
    <w:rsid w:val="00272532"/>
    <w:rsid w:val="0027259C"/>
    <w:rsid w:val="0027268B"/>
    <w:rsid w:val="0027268D"/>
    <w:rsid w:val="00272727"/>
    <w:rsid w:val="00272992"/>
    <w:rsid w:val="002729FD"/>
    <w:rsid w:val="00272A34"/>
    <w:rsid w:val="00272B4E"/>
    <w:rsid w:val="00272B50"/>
    <w:rsid w:val="00272D3B"/>
    <w:rsid w:val="00272EC9"/>
    <w:rsid w:val="00272EDF"/>
    <w:rsid w:val="00273000"/>
    <w:rsid w:val="0027324D"/>
    <w:rsid w:val="002732BB"/>
    <w:rsid w:val="002733A8"/>
    <w:rsid w:val="00273547"/>
    <w:rsid w:val="002735E6"/>
    <w:rsid w:val="002735F0"/>
    <w:rsid w:val="002735FA"/>
    <w:rsid w:val="002736F6"/>
    <w:rsid w:val="00273772"/>
    <w:rsid w:val="00273CF9"/>
    <w:rsid w:val="00273D72"/>
    <w:rsid w:val="00273DC6"/>
    <w:rsid w:val="00274531"/>
    <w:rsid w:val="00274570"/>
    <w:rsid w:val="00274699"/>
    <w:rsid w:val="0027494E"/>
    <w:rsid w:val="002749C1"/>
    <w:rsid w:val="00274B68"/>
    <w:rsid w:val="00274F00"/>
    <w:rsid w:val="00275072"/>
    <w:rsid w:val="00275271"/>
    <w:rsid w:val="00275316"/>
    <w:rsid w:val="0027542B"/>
    <w:rsid w:val="00275694"/>
    <w:rsid w:val="00275A25"/>
    <w:rsid w:val="00275A77"/>
    <w:rsid w:val="00275ACF"/>
    <w:rsid w:val="00275AD1"/>
    <w:rsid w:val="00275B89"/>
    <w:rsid w:val="00275C22"/>
    <w:rsid w:val="00275D1A"/>
    <w:rsid w:val="002762BA"/>
    <w:rsid w:val="002762E6"/>
    <w:rsid w:val="00276325"/>
    <w:rsid w:val="002764F0"/>
    <w:rsid w:val="00276714"/>
    <w:rsid w:val="00276964"/>
    <w:rsid w:val="00276D7E"/>
    <w:rsid w:val="00277073"/>
    <w:rsid w:val="0027715E"/>
    <w:rsid w:val="0027716F"/>
    <w:rsid w:val="002775AF"/>
    <w:rsid w:val="00277707"/>
    <w:rsid w:val="002778C6"/>
    <w:rsid w:val="00277E62"/>
    <w:rsid w:val="00277EF3"/>
    <w:rsid w:val="00280048"/>
    <w:rsid w:val="002800F3"/>
    <w:rsid w:val="002802B6"/>
    <w:rsid w:val="00280357"/>
    <w:rsid w:val="00280561"/>
    <w:rsid w:val="0028097B"/>
    <w:rsid w:val="00280BF6"/>
    <w:rsid w:val="00280F7F"/>
    <w:rsid w:val="00281376"/>
    <w:rsid w:val="002813A8"/>
    <w:rsid w:val="00281490"/>
    <w:rsid w:val="00281695"/>
    <w:rsid w:val="00281910"/>
    <w:rsid w:val="00281D3F"/>
    <w:rsid w:val="00281DA5"/>
    <w:rsid w:val="00281F34"/>
    <w:rsid w:val="002821BC"/>
    <w:rsid w:val="00282407"/>
    <w:rsid w:val="0028245E"/>
    <w:rsid w:val="002824ED"/>
    <w:rsid w:val="002829CC"/>
    <w:rsid w:val="00282A3C"/>
    <w:rsid w:val="00282A3D"/>
    <w:rsid w:val="00282CF4"/>
    <w:rsid w:val="00282F51"/>
    <w:rsid w:val="00283270"/>
    <w:rsid w:val="00283388"/>
    <w:rsid w:val="00283458"/>
    <w:rsid w:val="0028369C"/>
    <w:rsid w:val="00283D8F"/>
    <w:rsid w:val="00283F81"/>
    <w:rsid w:val="00283FDB"/>
    <w:rsid w:val="002840B8"/>
    <w:rsid w:val="00284228"/>
    <w:rsid w:val="002842A8"/>
    <w:rsid w:val="0028440B"/>
    <w:rsid w:val="00284525"/>
    <w:rsid w:val="00284637"/>
    <w:rsid w:val="00284795"/>
    <w:rsid w:val="002847A3"/>
    <w:rsid w:val="002847FA"/>
    <w:rsid w:val="0028480A"/>
    <w:rsid w:val="00284C92"/>
    <w:rsid w:val="0028532D"/>
    <w:rsid w:val="002859E5"/>
    <w:rsid w:val="00285B95"/>
    <w:rsid w:val="00285BEA"/>
    <w:rsid w:val="00285C17"/>
    <w:rsid w:val="00285C80"/>
    <w:rsid w:val="00286076"/>
    <w:rsid w:val="0028693C"/>
    <w:rsid w:val="00286A9B"/>
    <w:rsid w:val="00286C58"/>
    <w:rsid w:val="00286DFE"/>
    <w:rsid w:val="00286E95"/>
    <w:rsid w:val="00287272"/>
    <w:rsid w:val="00287357"/>
    <w:rsid w:val="0028744D"/>
    <w:rsid w:val="0028754D"/>
    <w:rsid w:val="00287684"/>
    <w:rsid w:val="00287691"/>
    <w:rsid w:val="00287884"/>
    <w:rsid w:val="00290064"/>
    <w:rsid w:val="0029006B"/>
    <w:rsid w:val="0029013A"/>
    <w:rsid w:val="00290452"/>
    <w:rsid w:val="00290620"/>
    <w:rsid w:val="00290823"/>
    <w:rsid w:val="00290B9B"/>
    <w:rsid w:val="00290BAE"/>
    <w:rsid w:val="00290BB4"/>
    <w:rsid w:val="00290D5B"/>
    <w:rsid w:val="00290ECE"/>
    <w:rsid w:val="00290FA9"/>
    <w:rsid w:val="00291111"/>
    <w:rsid w:val="0029139A"/>
    <w:rsid w:val="002916E9"/>
    <w:rsid w:val="002917E6"/>
    <w:rsid w:val="00291C9F"/>
    <w:rsid w:val="00291F8D"/>
    <w:rsid w:val="00291FFA"/>
    <w:rsid w:val="002922FF"/>
    <w:rsid w:val="002926D8"/>
    <w:rsid w:val="002926E4"/>
    <w:rsid w:val="00292941"/>
    <w:rsid w:val="00292C11"/>
    <w:rsid w:val="00292DCD"/>
    <w:rsid w:val="00292EAF"/>
    <w:rsid w:val="00292EB8"/>
    <w:rsid w:val="00292FF4"/>
    <w:rsid w:val="00293070"/>
    <w:rsid w:val="0029354E"/>
    <w:rsid w:val="00293555"/>
    <w:rsid w:val="002938A7"/>
    <w:rsid w:val="00293984"/>
    <w:rsid w:val="002939A8"/>
    <w:rsid w:val="00293A9A"/>
    <w:rsid w:val="00293EA0"/>
    <w:rsid w:val="00293EF8"/>
    <w:rsid w:val="00294544"/>
    <w:rsid w:val="002946E9"/>
    <w:rsid w:val="00294B42"/>
    <w:rsid w:val="00294CBC"/>
    <w:rsid w:val="00294D26"/>
    <w:rsid w:val="00294F04"/>
    <w:rsid w:val="00294F2D"/>
    <w:rsid w:val="00294F7C"/>
    <w:rsid w:val="0029516C"/>
    <w:rsid w:val="002951F6"/>
    <w:rsid w:val="0029525F"/>
    <w:rsid w:val="0029548D"/>
    <w:rsid w:val="00295733"/>
    <w:rsid w:val="0029579B"/>
    <w:rsid w:val="002957D9"/>
    <w:rsid w:val="00295A2B"/>
    <w:rsid w:val="00295C48"/>
    <w:rsid w:val="00295D53"/>
    <w:rsid w:val="00295D61"/>
    <w:rsid w:val="00295E45"/>
    <w:rsid w:val="00295F86"/>
    <w:rsid w:val="00296102"/>
    <w:rsid w:val="002961EF"/>
    <w:rsid w:val="0029662E"/>
    <w:rsid w:val="00296715"/>
    <w:rsid w:val="002967C7"/>
    <w:rsid w:val="00296A86"/>
    <w:rsid w:val="00296CDD"/>
    <w:rsid w:val="00296E36"/>
    <w:rsid w:val="00297050"/>
    <w:rsid w:val="002973E9"/>
    <w:rsid w:val="00297989"/>
    <w:rsid w:val="00297B08"/>
    <w:rsid w:val="00297BBE"/>
    <w:rsid w:val="002A00CD"/>
    <w:rsid w:val="002A044B"/>
    <w:rsid w:val="002A057C"/>
    <w:rsid w:val="002A0741"/>
    <w:rsid w:val="002A07CE"/>
    <w:rsid w:val="002A0A0E"/>
    <w:rsid w:val="002A0A4A"/>
    <w:rsid w:val="002A0A9E"/>
    <w:rsid w:val="002A0B29"/>
    <w:rsid w:val="002A0C30"/>
    <w:rsid w:val="002A0F86"/>
    <w:rsid w:val="002A101B"/>
    <w:rsid w:val="002A122B"/>
    <w:rsid w:val="002A1293"/>
    <w:rsid w:val="002A15E2"/>
    <w:rsid w:val="002A1780"/>
    <w:rsid w:val="002A1CED"/>
    <w:rsid w:val="002A202D"/>
    <w:rsid w:val="002A20CD"/>
    <w:rsid w:val="002A2214"/>
    <w:rsid w:val="002A233B"/>
    <w:rsid w:val="002A2504"/>
    <w:rsid w:val="002A2642"/>
    <w:rsid w:val="002A2A8A"/>
    <w:rsid w:val="002A2B88"/>
    <w:rsid w:val="002A2F51"/>
    <w:rsid w:val="002A3085"/>
    <w:rsid w:val="002A3087"/>
    <w:rsid w:val="002A30E1"/>
    <w:rsid w:val="002A33D5"/>
    <w:rsid w:val="002A348A"/>
    <w:rsid w:val="002A3537"/>
    <w:rsid w:val="002A39C7"/>
    <w:rsid w:val="002A3C01"/>
    <w:rsid w:val="002A3D82"/>
    <w:rsid w:val="002A41A4"/>
    <w:rsid w:val="002A4421"/>
    <w:rsid w:val="002A4472"/>
    <w:rsid w:val="002A47B7"/>
    <w:rsid w:val="002A4B60"/>
    <w:rsid w:val="002A525B"/>
    <w:rsid w:val="002A5535"/>
    <w:rsid w:val="002A589C"/>
    <w:rsid w:val="002A5C39"/>
    <w:rsid w:val="002A5CD7"/>
    <w:rsid w:val="002A6079"/>
    <w:rsid w:val="002A621E"/>
    <w:rsid w:val="002A634F"/>
    <w:rsid w:val="002A6B67"/>
    <w:rsid w:val="002A6C12"/>
    <w:rsid w:val="002A7252"/>
    <w:rsid w:val="002A739B"/>
    <w:rsid w:val="002A7857"/>
    <w:rsid w:val="002A7B76"/>
    <w:rsid w:val="002A7C1B"/>
    <w:rsid w:val="002A7D7A"/>
    <w:rsid w:val="002B015A"/>
    <w:rsid w:val="002B02EB"/>
    <w:rsid w:val="002B03B5"/>
    <w:rsid w:val="002B053F"/>
    <w:rsid w:val="002B072C"/>
    <w:rsid w:val="002B0C3C"/>
    <w:rsid w:val="002B0C6D"/>
    <w:rsid w:val="002B0C84"/>
    <w:rsid w:val="002B0D16"/>
    <w:rsid w:val="002B1049"/>
    <w:rsid w:val="002B13C8"/>
    <w:rsid w:val="002B15E3"/>
    <w:rsid w:val="002B163E"/>
    <w:rsid w:val="002B172F"/>
    <w:rsid w:val="002B17B8"/>
    <w:rsid w:val="002B17B9"/>
    <w:rsid w:val="002B1839"/>
    <w:rsid w:val="002B1849"/>
    <w:rsid w:val="002B18FE"/>
    <w:rsid w:val="002B1A4B"/>
    <w:rsid w:val="002B1CB0"/>
    <w:rsid w:val="002B1CD1"/>
    <w:rsid w:val="002B2157"/>
    <w:rsid w:val="002B21B0"/>
    <w:rsid w:val="002B22F3"/>
    <w:rsid w:val="002B231D"/>
    <w:rsid w:val="002B2952"/>
    <w:rsid w:val="002B2F36"/>
    <w:rsid w:val="002B3213"/>
    <w:rsid w:val="002B32CB"/>
    <w:rsid w:val="002B3518"/>
    <w:rsid w:val="002B35AF"/>
    <w:rsid w:val="002B363B"/>
    <w:rsid w:val="002B3853"/>
    <w:rsid w:val="002B3F4A"/>
    <w:rsid w:val="002B407D"/>
    <w:rsid w:val="002B439B"/>
    <w:rsid w:val="002B456D"/>
    <w:rsid w:val="002B474B"/>
    <w:rsid w:val="002B48AE"/>
    <w:rsid w:val="002B4DA1"/>
    <w:rsid w:val="002B4F7B"/>
    <w:rsid w:val="002B4F91"/>
    <w:rsid w:val="002B52C0"/>
    <w:rsid w:val="002B59B0"/>
    <w:rsid w:val="002B5A4D"/>
    <w:rsid w:val="002B5D10"/>
    <w:rsid w:val="002B5D4B"/>
    <w:rsid w:val="002B5E33"/>
    <w:rsid w:val="002B5F00"/>
    <w:rsid w:val="002B616F"/>
    <w:rsid w:val="002B62BD"/>
    <w:rsid w:val="002B64A2"/>
    <w:rsid w:val="002B660F"/>
    <w:rsid w:val="002B6648"/>
    <w:rsid w:val="002B66E1"/>
    <w:rsid w:val="002B68B7"/>
    <w:rsid w:val="002B6A90"/>
    <w:rsid w:val="002B6BA1"/>
    <w:rsid w:val="002B6C9A"/>
    <w:rsid w:val="002B6DD6"/>
    <w:rsid w:val="002B6E33"/>
    <w:rsid w:val="002B7183"/>
    <w:rsid w:val="002B7213"/>
    <w:rsid w:val="002B724F"/>
    <w:rsid w:val="002B73F9"/>
    <w:rsid w:val="002B73FE"/>
    <w:rsid w:val="002B7415"/>
    <w:rsid w:val="002B74FA"/>
    <w:rsid w:val="002B75BD"/>
    <w:rsid w:val="002B79EA"/>
    <w:rsid w:val="002B7A0B"/>
    <w:rsid w:val="002B7BC1"/>
    <w:rsid w:val="002B7C91"/>
    <w:rsid w:val="002B7DA2"/>
    <w:rsid w:val="002C014C"/>
    <w:rsid w:val="002C0156"/>
    <w:rsid w:val="002C04B9"/>
    <w:rsid w:val="002C0769"/>
    <w:rsid w:val="002C08AA"/>
    <w:rsid w:val="002C0A3C"/>
    <w:rsid w:val="002C0B14"/>
    <w:rsid w:val="002C0DFE"/>
    <w:rsid w:val="002C0FB4"/>
    <w:rsid w:val="002C10EB"/>
    <w:rsid w:val="002C119C"/>
    <w:rsid w:val="002C11F6"/>
    <w:rsid w:val="002C1225"/>
    <w:rsid w:val="002C12FD"/>
    <w:rsid w:val="002C1390"/>
    <w:rsid w:val="002C13F4"/>
    <w:rsid w:val="002C1717"/>
    <w:rsid w:val="002C17C2"/>
    <w:rsid w:val="002C1DA5"/>
    <w:rsid w:val="002C1DF9"/>
    <w:rsid w:val="002C1F01"/>
    <w:rsid w:val="002C1F62"/>
    <w:rsid w:val="002C1FB6"/>
    <w:rsid w:val="002C214D"/>
    <w:rsid w:val="002C21E1"/>
    <w:rsid w:val="002C2400"/>
    <w:rsid w:val="002C2532"/>
    <w:rsid w:val="002C2533"/>
    <w:rsid w:val="002C2654"/>
    <w:rsid w:val="002C26EF"/>
    <w:rsid w:val="002C2701"/>
    <w:rsid w:val="002C2A1D"/>
    <w:rsid w:val="002C2A6B"/>
    <w:rsid w:val="002C2AAB"/>
    <w:rsid w:val="002C2DEF"/>
    <w:rsid w:val="002C2F18"/>
    <w:rsid w:val="002C2FB9"/>
    <w:rsid w:val="002C3159"/>
    <w:rsid w:val="002C334D"/>
    <w:rsid w:val="002C3795"/>
    <w:rsid w:val="002C3BF3"/>
    <w:rsid w:val="002C3DCC"/>
    <w:rsid w:val="002C3E8E"/>
    <w:rsid w:val="002C400F"/>
    <w:rsid w:val="002C4145"/>
    <w:rsid w:val="002C4260"/>
    <w:rsid w:val="002C4511"/>
    <w:rsid w:val="002C4609"/>
    <w:rsid w:val="002C4664"/>
    <w:rsid w:val="002C49C2"/>
    <w:rsid w:val="002C4BD5"/>
    <w:rsid w:val="002C4E49"/>
    <w:rsid w:val="002C50B5"/>
    <w:rsid w:val="002C530B"/>
    <w:rsid w:val="002C53DC"/>
    <w:rsid w:val="002C555C"/>
    <w:rsid w:val="002C5C62"/>
    <w:rsid w:val="002C5CE3"/>
    <w:rsid w:val="002C5D81"/>
    <w:rsid w:val="002C5DCA"/>
    <w:rsid w:val="002C5F6C"/>
    <w:rsid w:val="002C601E"/>
    <w:rsid w:val="002C61F9"/>
    <w:rsid w:val="002C62A3"/>
    <w:rsid w:val="002C64A2"/>
    <w:rsid w:val="002C686F"/>
    <w:rsid w:val="002C6A59"/>
    <w:rsid w:val="002C6FC7"/>
    <w:rsid w:val="002C7046"/>
    <w:rsid w:val="002C7298"/>
    <w:rsid w:val="002C72F0"/>
    <w:rsid w:val="002C7339"/>
    <w:rsid w:val="002C79A8"/>
    <w:rsid w:val="002C7B5C"/>
    <w:rsid w:val="002C7CA4"/>
    <w:rsid w:val="002D0002"/>
    <w:rsid w:val="002D0114"/>
    <w:rsid w:val="002D037A"/>
    <w:rsid w:val="002D03E3"/>
    <w:rsid w:val="002D04E5"/>
    <w:rsid w:val="002D05AF"/>
    <w:rsid w:val="002D0B88"/>
    <w:rsid w:val="002D0BC3"/>
    <w:rsid w:val="002D0CA4"/>
    <w:rsid w:val="002D0DC5"/>
    <w:rsid w:val="002D0F6E"/>
    <w:rsid w:val="002D0FBF"/>
    <w:rsid w:val="002D106A"/>
    <w:rsid w:val="002D10FA"/>
    <w:rsid w:val="002D123D"/>
    <w:rsid w:val="002D159B"/>
    <w:rsid w:val="002D15C1"/>
    <w:rsid w:val="002D16FA"/>
    <w:rsid w:val="002D1861"/>
    <w:rsid w:val="002D18FD"/>
    <w:rsid w:val="002D1989"/>
    <w:rsid w:val="002D1993"/>
    <w:rsid w:val="002D19EC"/>
    <w:rsid w:val="002D1BA2"/>
    <w:rsid w:val="002D1FA2"/>
    <w:rsid w:val="002D2122"/>
    <w:rsid w:val="002D235A"/>
    <w:rsid w:val="002D252D"/>
    <w:rsid w:val="002D27CB"/>
    <w:rsid w:val="002D27D1"/>
    <w:rsid w:val="002D305A"/>
    <w:rsid w:val="002D3491"/>
    <w:rsid w:val="002D354F"/>
    <w:rsid w:val="002D35BB"/>
    <w:rsid w:val="002D38E0"/>
    <w:rsid w:val="002D3C82"/>
    <w:rsid w:val="002D3D5B"/>
    <w:rsid w:val="002D3F0E"/>
    <w:rsid w:val="002D4103"/>
    <w:rsid w:val="002D412D"/>
    <w:rsid w:val="002D45A0"/>
    <w:rsid w:val="002D468D"/>
    <w:rsid w:val="002D4694"/>
    <w:rsid w:val="002D48CB"/>
    <w:rsid w:val="002D4A64"/>
    <w:rsid w:val="002D4C8F"/>
    <w:rsid w:val="002D4CF7"/>
    <w:rsid w:val="002D4E9A"/>
    <w:rsid w:val="002D4F28"/>
    <w:rsid w:val="002D505E"/>
    <w:rsid w:val="002D50E5"/>
    <w:rsid w:val="002D5168"/>
    <w:rsid w:val="002D51C5"/>
    <w:rsid w:val="002D52CA"/>
    <w:rsid w:val="002D5450"/>
    <w:rsid w:val="002D54AD"/>
    <w:rsid w:val="002D551F"/>
    <w:rsid w:val="002D55BA"/>
    <w:rsid w:val="002D55DC"/>
    <w:rsid w:val="002D55E1"/>
    <w:rsid w:val="002D5685"/>
    <w:rsid w:val="002D58C3"/>
    <w:rsid w:val="002D5ACB"/>
    <w:rsid w:val="002D5B68"/>
    <w:rsid w:val="002D5BB7"/>
    <w:rsid w:val="002D5D53"/>
    <w:rsid w:val="002D5F62"/>
    <w:rsid w:val="002D6361"/>
    <w:rsid w:val="002D6397"/>
    <w:rsid w:val="002D6497"/>
    <w:rsid w:val="002D64CF"/>
    <w:rsid w:val="002D6530"/>
    <w:rsid w:val="002D668C"/>
    <w:rsid w:val="002D690B"/>
    <w:rsid w:val="002D6EF7"/>
    <w:rsid w:val="002D7293"/>
    <w:rsid w:val="002D7492"/>
    <w:rsid w:val="002D74F0"/>
    <w:rsid w:val="002D7667"/>
    <w:rsid w:val="002D76CE"/>
    <w:rsid w:val="002D781F"/>
    <w:rsid w:val="002E026C"/>
    <w:rsid w:val="002E0578"/>
    <w:rsid w:val="002E0612"/>
    <w:rsid w:val="002E06C0"/>
    <w:rsid w:val="002E0718"/>
    <w:rsid w:val="002E0A22"/>
    <w:rsid w:val="002E12E6"/>
    <w:rsid w:val="002E14FE"/>
    <w:rsid w:val="002E1710"/>
    <w:rsid w:val="002E17A2"/>
    <w:rsid w:val="002E1822"/>
    <w:rsid w:val="002E1973"/>
    <w:rsid w:val="002E1B43"/>
    <w:rsid w:val="002E1F32"/>
    <w:rsid w:val="002E2378"/>
    <w:rsid w:val="002E2491"/>
    <w:rsid w:val="002E25AC"/>
    <w:rsid w:val="002E2697"/>
    <w:rsid w:val="002E26DC"/>
    <w:rsid w:val="002E27D3"/>
    <w:rsid w:val="002E2A21"/>
    <w:rsid w:val="002E2A8D"/>
    <w:rsid w:val="002E2B45"/>
    <w:rsid w:val="002E31B4"/>
    <w:rsid w:val="002E321F"/>
    <w:rsid w:val="002E3241"/>
    <w:rsid w:val="002E3634"/>
    <w:rsid w:val="002E3818"/>
    <w:rsid w:val="002E3CF8"/>
    <w:rsid w:val="002E3E33"/>
    <w:rsid w:val="002E3ED0"/>
    <w:rsid w:val="002E436A"/>
    <w:rsid w:val="002E43A1"/>
    <w:rsid w:val="002E43B6"/>
    <w:rsid w:val="002E43CF"/>
    <w:rsid w:val="002E4A64"/>
    <w:rsid w:val="002E4A6F"/>
    <w:rsid w:val="002E4B65"/>
    <w:rsid w:val="002E4C25"/>
    <w:rsid w:val="002E4FC6"/>
    <w:rsid w:val="002E51A1"/>
    <w:rsid w:val="002E5250"/>
    <w:rsid w:val="002E5494"/>
    <w:rsid w:val="002E5554"/>
    <w:rsid w:val="002E5616"/>
    <w:rsid w:val="002E5628"/>
    <w:rsid w:val="002E566D"/>
    <w:rsid w:val="002E5A98"/>
    <w:rsid w:val="002E5B86"/>
    <w:rsid w:val="002E6056"/>
    <w:rsid w:val="002E614D"/>
    <w:rsid w:val="002E61F0"/>
    <w:rsid w:val="002E6334"/>
    <w:rsid w:val="002E633B"/>
    <w:rsid w:val="002E65E9"/>
    <w:rsid w:val="002E66C8"/>
    <w:rsid w:val="002E6939"/>
    <w:rsid w:val="002E694A"/>
    <w:rsid w:val="002E6AA4"/>
    <w:rsid w:val="002E6B15"/>
    <w:rsid w:val="002E6C65"/>
    <w:rsid w:val="002E6FB3"/>
    <w:rsid w:val="002E7545"/>
    <w:rsid w:val="002E784D"/>
    <w:rsid w:val="002E7871"/>
    <w:rsid w:val="002E78B4"/>
    <w:rsid w:val="002E7ADC"/>
    <w:rsid w:val="002E7B0E"/>
    <w:rsid w:val="002E7D4B"/>
    <w:rsid w:val="002E7F97"/>
    <w:rsid w:val="002F0313"/>
    <w:rsid w:val="002F0490"/>
    <w:rsid w:val="002F04F6"/>
    <w:rsid w:val="002F04FF"/>
    <w:rsid w:val="002F0508"/>
    <w:rsid w:val="002F05A8"/>
    <w:rsid w:val="002F0673"/>
    <w:rsid w:val="002F068F"/>
    <w:rsid w:val="002F06C2"/>
    <w:rsid w:val="002F0AFA"/>
    <w:rsid w:val="002F0CDC"/>
    <w:rsid w:val="002F0FDE"/>
    <w:rsid w:val="002F1157"/>
    <w:rsid w:val="002F134D"/>
    <w:rsid w:val="002F13FB"/>
    <w:rsid w:val="002F1636"/>
    <w:rsid w:val="002F167A"/>
    <w:rsid w:val="002F1916"/>
    <w:rsid w:val="002F1983"/>
    <w:rsid w:val="002F1D68"/>
    <w:rsid w:val="002F1E92"/>
    <w:rsid w:val="002F2296"/>
    <w:rsid w:val="002F23CE"/>
    <w:rsid w:val="002F2436"/>
    <w:rsid w:val="002F2745"/>
    <w:rsid w:val="002F295F"/>
    <w:rsid w:val="002F2DEA"/>
    <w:rsid w:val="002F2E7C"/>
    <w:rsid w:val="002F3091"/>
    <w:rsid w:val="002F30DB"/>
    <w:rsid w:val="002F324E"/>
    <w:rsid w:val="002F356A"/>
    <w:rsid w:val="002F3A09"/>
    <w:rsid w:val="002F3A57"/>
    <w:rsid w:val="002F3B2D"/>
    <w:rsid w:val="002F4260"/>
    <w:rsid w:val="002F43BD"/>
    <w:rsid w:val="002F45C7"/>
    <w:rsid w:val="002F465D"/>
    <w:rsid w:val="002F48E8"/>
    <w:rsid w:val="002F4DE8"/>
    <w:rsid w:val="002F5097"/>
    <w:rsid w:val="002F52BC"/>
    <w:rsid w:val="002F53BA"/>
    <w:rsid w:val="002F547D"/>
    <w:rsid w:val="002F5544"/>
    <w:rsid w:val="002F56E0"/>
    <w:rsid w:val="002F56E4"/>
    <w:rsid w:val="002F58B1"/>
    <w:rsid w:val="002F59B1"/>
    <w:rsid w:val="002F5BBA"/>
    <w:rsid w:val="002F5CEC"/>
    <w:rsid w:val="002F5EFD"/>
    <w:rsid w:val="002F5FF9"/>
    <w:rsid w:val="002F6118"/>
    <w:rsid w:val="002F6278"/>
    <w:rsid w:val="002F646A"/>
    <w:rsid w:val="002F64FE"/>
    <w:rsid w:val="002F6702"/>
    <w:rsid w:val="002F6BA8"/>
    <w:rsid w:val="002F6CB0"/>
    <w:rsid w:val="002F6F7F"/>
    <w:rsid w:val="002F70EF"/>
    <w:rsid w:val="002F7A9E"/>
    <w:rsid w:val="002F7DAA"/>
    <w:rsid w:val="002F7E04"/>
    <w:rsid w:val="002F7E24"/>
    <w:rsid w:val="00300015"/>
    <w:rsid w:val="00300077"/>
    <w:rsid w:val="0030020D"/>
    <w:rsid w:val="003002C5"/>
    <w:rsid w:val="003006C6"/>
    <w:rsid w:val="003006E7"/>
    <w:rsid w:val="003007DC"/>
    <w:rsid w:val="00300862"/>
    <w:rsid w:val="003008E0"/>
    <w:rsid w:val="00300A9F"/>
    <w:rsid w:val="00300D82"/>
    <w:rsid w:val="00300DD8"/>
    <w:rsid w:val="00300E88"/>
    <w:rsid w:val="00301786"/>
    <w:rsid w:val="0030198D"/>
    <w:rsid w:val="00301AC2"/>
    <w:rsid w:val="00301AD9"/>
    <w:rsid w:val="00301C19"/>
    <w:rsid w:val="00301CEF"/>
    <w:rsid w:val="00301D36"/>
    <w:rsid w:val="00301D77"/>
    <w:rsid w:val="00301D91"/>
    <w:rsid w:val="00301D9A"/>
    <w:rsid w:val="00301E46"/>
    <w:rsid w:val="00301E98"/>
    <w:rsid w:val="00301EBB"/>
    <w:rsid w:val="0030206E"/>
    <w:rsid w:val="00302589"/>
    <w:rsid w:val="003027CB"/>
    <w:rsid w:val="003027CF"/>
    <w:rsid w:val="00302875"/>
    <w:rsid w:val="00302A39"/>
    <w:rsid w:val="00302B36"/>
    <w:rsid w:val="00302F63"/>
    <w:rsid w:val="00302F9F"/>
    <w:rsid w:val="0030325C"/>
    <w:rsid w:val="003036D4"/>
    <w:rsid w:val="00303B6E"/>
    <w:rsid w:val="00303CC5"/>
    <w:rsid w:val="00303D4D"/>
    <w:rsid w:val="00303E8D"/>
    <w:rsid w:val="0030414C"/>
    <w:rsid w:val="00304396"/>
    <w:rsid w:val="0030441A"/>
    <w:rsid w:val="003044AA"/>
    <w:rsid w:val="00304835"/>
    <w:rsid w:val="003048B8"/>
    <w:rsid w:val="00304B00"/>
    <w:rsid w:val="00304B72"/>
    <w:rsid w:val="00304C65"/>
    <w:rsid w:val="00304C92"/>
    <w:rsid w:val="00304E9C"/>
    <w:rsid w:val="00304F82"/>
    <w:rsid w:val="00305471"/>
    <w:rsid w:val="003055B3"/>
    <w:rsid w:val="00305A9F"/>
    <w:rsid w:val="003062C7"/>
    <w:rsid w:val="00306E21"/>
    <w:rsid w:val="00307460"/>
    <w:rsid w:val="0030747B"/>
    <w:rsid w:val="003078BE"/>
    <w:rsid w:val="003078CE"/>
    <w:rsid w:val="00307AEC"/>
    <w:rsid w:val="00307D6A"/>
    <w:rsid w:val="00307DE7"/>
    <w:rsid w:val="0031055A"/>
    <w:rsid w:val="0031098C"/>
    <w:rsid w:val="003109D9"/>
    <w:rsid w:val="003110A6"/>
    <w:rsid w:val="00311208"/>
    <w:rsid w:val="003112BD"/>
    <w:rsid w:val="003112D9"/>
    <w:rsid w:val="0031131D"/>
    <w:rsid w:val="003118B8"/>
    <w:rsid w:val="00311B18"/>
    <w:rsid w:val="00311EA4"/>
    <w:rsid w:val="003121BB"/>
    <w:rsid w:val="00312436"/>
    <w:rsid w:val="0031247B"/>
    <w:rsid w:val="00312508"/>
    <w:rsid w:val="00312BDD"/>
    <w:rsid w:val="00312D27"/>
    <w:rsid w:val="003132D2"/>
    <w:rsid w:val="003134CC"/>
    <w:rsid w:val="0031352A"/>
    <w:rsid w:val="003135A3"/>
    <w:rsid w:val="00313646"/>
    <w:rsid w:val="003137FB"/>
    <w:rsid w:val="0031380F"/>
    <w:rsid w:val="00313997"/>
    <w:rsid w:val="00313B44"/>
    <w:rsid w:val="00313CD9"/>
    <w:rsid w:val="00313E8D"/>
    <w:rsid w:val="00313EB7"/>
    <w:rsid w:val="00313F5D"/>
    <w:rsid w:val="003140D4"/>
    <w:rsid w:val="0031410A"/>
    <w:rsid w:val="003142BC"/>
    <w:rsid w:val="003143FD"/>
    <w:rsid w:val="003144E8"/>
    <w:rsid w:val="00314688"/>
    <w:rsid w:val="0031487A"/>
    <w:rsid w:val="003149B6"/>
    <w:rsid w:val="00314BAC"/>
    <w:rsid w:val="00314C33"/>
    <w:rsid w:val="00314C78"/>
    <w:rsid w:val="00314E86"/>
    <w:rsid w:val="00315047"/>
    <w:rsid w:val="00315048"/>
    <w:rsid w:val="0031537B"/>
    <w:rsid w:val="00315776"/>
    <w:rsid w:val="00315A38"/>
    <w:rsid w:val="00315AAD"/>
    <w:rsid w:val="00315DA2"/>
    <w:rsid w:val="00315E20"/>
    <w:rsid w:val="00315F1F"/>
    <w:rsid w:val="00315FE4"/>
    <w:rsid w:val="00316127"/>
    <w:rsid w:val="00316430"/>
    <w:rsid w:val="00316935"/>
    <w:rsid w:val="003169BA"/>
    <w:rsid w:val="00316B71"/>
    <w:rsid w:val="00316EF3"/>
    <w:rsid w:val="00316F1C"/>
    <w:rsid w:val="00317391"/>
    <w:rsid w:val="003176BD"/>
    <w:rsid w:val="00317868"/>
    <w:rsid w:val="00317B4D"/>
    <w:rsid w:val="00317D2C"/>
    <w:rsid w:val="00317F4B"/>
    <w:rsid w:val="00317F50"/>
    <w:rsid w:val="003200D5"/>
    <w:rsid w:val="003200EB"/>
    <w:rsid w:val="003202FC"/>
    <w:rsid w:val="003204F5"/>
    <w:rsid w:val="003207CF"/>
    <w:rsid w:val="003208D3"/>
    <w:rsid w:val="00320987"/>
    <w:rsid w:val="00320A03"/>
    <w:rsid w:val="00320A68"/>
    <w:rsid w:val="00320D0F"/>
    <w:rsid w:val="00320DC9"/>
    <w:rsid w:val="0032135A"/>
    <w:rsid w:val="00321AA9"/>
    <w:rsid w:val="00321BAF"/>
    <w:rsid w:val="00321CB4"/>
    <w:rsid w:val="00321E9C"/>
    <w:rsid w:val="003220FB"/>
    <w:rsid w:val="00322405"/>
    <w:rsid w:val="003224B9"/>
    <w:rsid w:val="0032252D"/>
    <w:rsid w:val="00322585"/>
    <w:rsid w:val="00322853"/>
    <w:rsid w:val="0032286C"/>
    <w:rsid w:val="00322874"/>
    <w:rsid w:val="00322902"/>
    <w:rsid w:val="00322E51"/>
    <w:rsid w:val="00323190"/>
    <w:rsid w:val="00323226"/>
    <w:rsid w:val="00323490"/>
    <w:rsid w:val="003235B4"/>
    <w:rsid w:val="00323F5D"/>
    <w:rsid w:val="00324078"/>
    <w:rsid w:val="003241AB"/>
    <w:rsid w:val="0032435B"/>
    <w:rsid w:val="00324366"/>
    <w:rsid w:val="00324649"/>
    <w:rsid w:val="003246AA"/>
    <w:rsid w:val="003248EC"/>
    <w:rsid w:val="00324A5E"/>
    <w:rsid w:val="00324AE0"/>
    <w:rsid w:val="00324E5A"/>
    <w:rsid w:val="00325307"/>
    <w:rsid w:val="0032561A"/>
    <w:rsid w:val="00325631"/>
    <w:rsid w:val="00325861"/>
    <w:rsid w:val="0032589F"/>
    <w:rsid w:val="003258E0"/>
    <w:rsid w:val="003260D2"/>
    <w:rsid w:val="00326171"/>
    <w:rsid w:val="003262D0"/>
    <w:rsid w:val="0032646E"/>
    <w:rsid w:val="00326610"/>
    <w:rsid w:val="003268C8"/>
    <w:rsid w:val="00326DE4"/>
    <w:rsid w:val="00326E42"/>
    <w:rsid w:val="003271A5"/>
    <w:rsid w:val="003273FB"/>
    <w:rsid w:val="0032764A"/>
    <w:rsid w:val="00327EFB"/>
    <w:rsid w:val="00327F29"/>
    <w:rsid w:val="0033019E"/>
    <w:rsid w:val="00330249"/>
    <w:rsid w:val="003302F7"/>
    <w:rsid w:val="00330545"/>
    <w:rsid w:val="003307A4"/>
    <w:rsid w:val="003309A4"/>
    <w:rsid w:val="003311DE"/>
    <w:rsid w:val="003317CD"/>
    <w:rsid w:val="00331AF4"/>
    <w:rsid w:val="00331D1B"/>
    <w:rsid w:val="00331DCC"/>
    <w:rsid w:val="00331FAB"/>
    <w:rsid w:val="00332008"/>
    <w:rsid w:val="003321EB"/>
    <w:rsid w:val="00332427"/>
    <w:rsid w:val="0033249B"/>
    <w:rsid w:val="003326F6"/>
    <w:rsid w:val="0033277A"/>
    <w:rsid w:val="00332851"/>
    <w:rsid w:val="00332AD4"/>
    <w:rsid w:val="00332C3A"/>
    <w:rsid w:val="00332EBA"/>
    <w:rsid w:val="00332F1E"/>
    <w:rsid w:val="00333079"/>
    <w:rsid w:val="003331F0"/>
    <w:rsid w:val="003333A7"/>
    <w:rsid w:val="00333420"/>
    <w:rsid w:val="0033356C"/>
    <w:rsid w:val="003337A0"/>
    <w:rsid w:val="00333899"/>
    <w:rsid w:val="00333B4D"/>
    <w:rsid w:val="00333BC7"/>
    <w:rsid w:val="00333D57"/>
    <w:rsid w:val="00333FE4"/>
    <w:rsid w:val="003340A8"/>
    <w:rsid w:val="0033437D"/>
    <w:rsid w:val="003343DB"/>
    <w:rsid w:val="00334465"/>
    <w:rsid w:val="00334557"/>
    <w:rsid w:val="0033460F"/>
    <w:rsid w:val="003347BB"/>
    <w:rsid w:val="00334A2D"/>
    <w:rsid w:val="00334AD0"/>
    <w:rsid w:val="00334F9F"/>
    <w:rsid w:val="00335433"/>
    <w:rsid w:val="0033555A"/>
    <w:rsid w:val="0033570E"/>
    <w:rsid w:val="00335792"/>
    <w:rsid w:val="00335893"/>
    <w:rsid w:val="003358C3"/>
    <w:rsid w:val="00335C88"/>
    <w:rsid w:val="00336323"/>
    <w:rsid w:val="0033644C"/>
    <w:rsid w:val="0033648F"/>
    <w:rsid w:val="003365EF"/>
    <w:rsid w:val="0033665A"/>
    <w:rsid w:val="0033694A"/>
    <w:rsid w:val="00336AA5"/>
    <w:rsid w:val="00336C13"/>
    <w:rsid w:val="00337250"/>
    <w:rsid w:val="00337548"/>
    <w:rsid w:val="00337764"/>
    <w:rsid w:val="00337982"/>
    <w:rsid w:val="00337B57"/>
    <w:rsid w:val="003403E3"/>
    <w:rsid w:val="003404EE"/>
    <w:rsid w:val="0034058C"/>
    <w:rsid w:val="00340A70"/>
    <w:rsid w:val="00340BDF"/>
    <w:rsid w:val="00340C5F"/>
    <w:rsid w:val="00340ECB"/>
    <w:rsid w:val="0034124A"/>
    <w:rsid w:val="00341477"/>
    <w:rsid w:val="003414CB"/>
    <w:rsid w:val="003415F5"/>
    <w:rsid w:val="00341700"/>
    <w:rsid w:val="00341722"/>
    <w:rsid w:val="00341814"/>
    <w:rsid w:val="00341AC0"/>
    <w:rsid w:val="00341CA2"/>
    <w:rsid w:val="00341EFE"/>
    <w:rsid w:val="003423C8"/>
    <w:rsid w:val="003424EF"/>
    <w:rsid w:val="003424F7"/>
    <w:rsid w:val="0034272F"/>
    <w:rsid w:val="00342A0E"/>
    <w:rsid w:val="00342A73"/>
    <w:rsid w:val="00342BBC"/>
    <w:rsid w:val="00342E28"/>
    <w:rsid w:val="00343107"/>
    <w:rsid w:val="003432E8"/>
    <w:rsid w:val="0034336A"/>
    <w:rsid w:val="00343497"/>
    <w:rsid w:val="003436C7"/>
    <w:rsid w:val="0034391F"/>
    <w:rsid w:val="00343F9A"/>
    <w:rsid w:val="00344011"/>
    <w:rsid w:val="003441DB"/>
    <w:rsid w:val="00344ABD"/>
    <w:rsid w:val="003452F0"/>
    <w:rsid w:val="0034536A"/>
    <w:rsid w:val="0034539F"/>
    <w:rsid w:val="00345492"/>
    <w:rsid w:val="003455B8"/>
    <w:rsid w:val="00345610"/>
    <w:rsid w:val="00345D50"/>
    <w:rsid w:val="00345DC5"/>
    <w:rsid w:val="00345E5B"/>
    <w:rsid w:val="00345F28"/>
    <w:rsid w:val="00346098"/>
    <w:rsid w:val="003467E2"/>
    <w:rsid w:val="003467E3"/>
    <w:rsid w:val="0034693E"/>
    <w:rsid w:val="00346CC2"/>
    <w:rsid w:val="00346ECA"/>
    <w:rsid w:val="00346EF2"/>
    <w:rsid w:val="00346F67"/>
    <w:rsid w:val="00347265"/>
    <w:rsid w:val="0034726C"/>
    <w:rsid w:val="00347579"/>
    <w:rsid w:val="003475AB"/>
    <w:rsid w:val="003475BA"/>
    <w:rsid w:val="0034775D"/>
    <w:rsid w:val="0034780D"/>
    <w:rsid w:val="00347959"/>
    <w:rsid w:val="003479BD"/>
    <w:rsid w:val="00347C6B"/>
    <w:rsid w:val="00347CBB"/>
    <w:rsid w:val="00347D62"/>
    <w:rsid w:val="00350322"/>
    <w:rsid w:val="0035099B"/>
    <w:rsid w:val="00350D0D"/>
    <w:rsid w:val="003513BF"/>
    <w:rsid w:val="00351636"/>
    <w:rsid w:val="00351802"/>
    <w:rsid w:val="00351EB8"/>
    <w:rsid w:val="003520E9"/>
    <w:rsid w:val="0035215B"/>
    <w:rsid w:val="00352216"/>
    <w:rsid w:val="0035254D"/>
    <w:rsid w:val="003525C5"/>
    <w:rsid w:val="003526D6"/>
    <w:rsid w:val="00352715"/>
    <w:rsid w:val="0035282C"/>
    <w:rsid w:val="003528B1"/>
    <w:rsid w:val="003528C8"/>
    <w:rsid w:val="003528EF"/>
    <w:rsid w:val="0035299F"/>
    <w:rsid w:val="00352BE6"/>
    <w:rsid w:val="00352D67"/>
    <w:rsid w:val="0035312B"/>
    <w:rsid w:val="00353589"/>
    <w:rsid w:val="0035391E"/>
    <w:rsid w:val="00353B2A"/>
    <w:rsid w:val="00353B60"/>
    <w:rsid w:val="00353B78"/>
    <w:rsid w:val="00353EA3"/>
    <w:rsid w:val="00353FA5"/>
    <w:rsid w:val="00353FD0"/>
    <w:rsid w:val="0035456A"/>
    <w:rsid w:val="003547E4"/>
    <w:rsid w:val="0035489D"/>
    <w:rsid w:val="0035496D"/>
    <w:rsid w:val="00354A13"/>
    <w:rsid w:val="00354A3E"/>
    <w:rsid w:val="00354A91"/>
    <w:rsid w:val="00354B65"/>
    <w:rsid w:val="00354C2D"/>
    <w:rsid w:val="00354CA4"/>
    <w:rsid w:val="003554E5"/>
    <w:rsid w:val="00355713"/>
    <w:rsid w:val="003557ED"/>
    <w:rsid w:val="0035595F"/>
    <w:rsid w:val="00355B5D"/>
    <w:rsid w:val="00355BB1"/>
    <w:rsid w:val="003560A1"/>
    <w:rsid w:val="003565C7"/>
    <w:rsid w:val="0035682C"/>
    <w:rsid w:val="00356846"/>
    <w:rsid w:val="00357261"/>
    <w:rsid w:val="00357428"/>
    <w:rsid w:val="0035758F"/>
    <w:rsid w:val="00357598"/>
    <w:rsid w:val="003575E7"/>
    <w:rsid w:val="003578B1"/>
    <w:rsid w:val="00357D11"/>
    <w:rsid w:val="00357E4A"/>
    <w:rsid w:val="00357EFD"/>
    <w:rsid w:val="0036000C"/>
    <w:rsid w:val="003600F8"/>
    <w:rsid w:val="0036051D"/>
    <w:rsid w:val="0036056D"/>
    <w:rsid w:val="003605EB"/>
    <w:rsid w:val="00360C52"/>
    <w:rsid w:val="00360E6B"/>
    <w:rsid w:val="00360EEA"/>
    <w:rsid w:val="00361181"/>
    <w:rsid w:val="00361327"/>
    <w:rsid w:val="00361629"/>
    <w:rsid w:val="00361670"/>
    <w:rsid w:val="00361AF1"/>
    <w:rsid w:val="0036225D"/>
    <w:rsid w:val="0036226E"/>
    <w:rsid w:val="00362273"/>
    <w:rsid w:val="0036232F"/>
    <w:rsid w:val="003623CB"/>
    <w:rsid w:val="00362417"/>
    <w:rsid w:val="00362479"/>
    <w:rsid w:val="00362587"/>
    <w:rsid w:val="0036260B"/>
    <w:rsid w:val="003627C7"/>
    <w:rsid w:val="00362A2D"/>
    <w:rsid w:val="00362CA0"/>
    <w:rsid w:val="00363529"/>
    <w:rsid w:val="00363A52"/>
    <w:rsid w:val="00363A99"/>
    <w:rsid w:val="00363AE6"/>
    <w:rsid w:val="00363B74"/>
    <w:rsid w:val="00363CBD"/>
    <w:rsid w:val="00363E67"/>
    <w:rsid w:val="00363FBB"/>
    <w:rsid w:val="00364332"/>
    <w:rsid w:val="0036441F"/>
    <w:rsid w:val="00364649"/>
    <w:rsid w:val="003646A4"/>
    <w:rsid w:val="00364723"/>
    <w:rsid w:val="0036483B"/>
    <w:rsid w:val="00364855"/>
    <w:rsid w:val="00364F26"/>
    <w:rsid w:val="00364FB7"/>
    <w:rsid w:val="003651B1"/>
    <w:rsid w:val="0036527B"/>
    <w:rsid w:val="003652C0"/>
    <w:rsid w:val="00365465"/>
    <w:rsid w:val="0036560F"/>
    <w:rsid w:val="00365714"/>
    <w:rsid w:val="003658FE"/>
    <w:rsid w:val="00365CD2"/>
    <w:rsid w:val="00365D3C"/>
    <w:rsid w:val="00365FF8"/>
    <w:rsid w:val="00366141"/>
    <w:rsid w:val="00366295"/>
    <w:rsid w:val="003662EA"/>
    <w:rsid w:val="003665C6"/>
    <w:rsid w:val="00366717"/>
    <w:rsid w:val="00366808"/>
    <w:rsid w:val="00366A5D"/>
    <w:rsid w:val="00366ABF"/>
    <w:rsid w:val="00366ACB"/>
    <w:rsid w:val="00366B69"/>
    <w:rsid w:val="00366E53"/>
    <w:rsid w:val="00366EA7"/>
    <w:rsid w:val="00366F65"/>
    <w:rsid w:val="00367007"/>
    <w:rsid w:val="0036727B"/>
    <w:rsid w:val="00367368"/>
    <w:rsid w:val="0036787B"/>
    <w:rsid w:val="003678C0"/>
    <w:rsid w:val="0036797B"/>
    <w:rsid w:val="00367A3F"/>
    <w:rsid w:val="00367BCF"/>
    <w:rsid w:val="00367BF4"/>
    <w:rsid w:val="00367D8A"/>
    <w:rsid w:val="00367E66"/>
    <w:rsid w:val="00367F1F"/>
    <w:rsid w:val="0037029F"/>
    <w:rsid w:val="003702B8"/>
    <w:rsid w:val="003703D0"/>
    <w:rsid w:val="00370891"/>
    <w:rsid w:val="00370AF1"/>
    <w:rsid w:val="00370D13"/>
    <w:rsid w:val="00370D77"/>
    <w:rsid w:val="00371390"/>
    <w:rsid w:val="0037151E"/>
    <w:rsid w:val="0037156F"/>
    <w:rsid w:val="003715A8"/>
    <w:rsid w:val="003717B9"/>
    <w:rsid w:val="003717D6"/>
    <w:rsid w:val="00371909"/>
    <w:rsid w:val="00371E1A"/>
    <w:rsid w:val="00372362"/>
    <w:rsid w:val="00372369"/>
    <w:rsid w:val="00372A2E"/>
    <w:rsid w:val="00372A9E"/>
    <w:rsid w:val="00372B9E"/>
    <w:rsid w:val="00372DF1"/>
    <w:rsid w:val="00372F94"/>
    <w:rsid w:val="00373033"/>
    <w:rsid w:val="00373037"/>
    <w:rsid w:val="00373098"/>
    <w:rsid w:val="00373165"/>
    <w:rsid w:val="00373254"/>
    <w:rsid w:val="00373296"/>
    <w:rsid w:val="00373401"/>
    <w:rsid w:val="0037370F"/>
    <w:rsid w:val="0037373F"/>
    <w:rsid w:val="0037379D"/>
    <w:rsid w:val="0037398F"/>
    <w:rsid w:val="00373DA9"/>
    <w:rsid w:val="00373F4B"/>
    <w:rsid w:val="0037409F"/>
    <w:rsid w:val="0037454D"/>
    <w:rsid w:val="00374775"/>
    <w:rsid w:val="00374AAC"/>
    <w:rsid w:val="00374BDD"/>
    <w:rsid w:val="00374E39"/>
    <w:rsid w:val="00374E55"/>
    <w:rsid w:val="00374EFF"/>
    <w:rsid w:val="00374F94"/>
    <w:rsid w:val="003750C1"/>
    <w:rsid w:val="00375191"/>
    <w:rsid w:val="00375386"/>
    <w:rsid w:val="003753BE"/>
    <w:rsid w:val="003753F2"/>
    <w:rsid w:val="003754AB"/>
    <w:rsid w:val="00375675"/>
    <w:rsid w:val="003756E8"/>
    <w:rsid w:val="0037590E"/>
    <w:rsid w:val="00375A9C"/>
    <w:rsid w:val="00375D11"/>
    <w:rsid w:val="00375D92"/>
    <w:rsid w:val="003767F2"/>
    <w:rsid w:val="0037683C"/>
    <w:rsid w:val="00376BED"/>
    <w:rsid w:val="00376D0F"/>
    <w:rsid w:val="00376DC9"/>
    <w:rsid w:val="00376F81"/>
    <w:rsid w:val="00377197"/>
    <w:rsid w:val="003775A9"/>
    <w:rsid w:val="00377723"/>
    <w:rsid w:val="003777D3"/>
    <w:rsid w:val="00377905"/>
    <w:rsid w:val="003779C2"/>
    <w:rsid w:val="00377D80"/>
    <w:rsid w:val="00377E07"/>
    <w:rsid w:val="00377F6B"/>
    <w:rsid w:val="003806FB"/>
    <w:rsid w:val="00380717"/>
    <w:rsid w:val="00380C86"/>
    <w:rsid w:val="00380D0B"/>
    <w:rsid w:val="00380D7C"/>
    <w:rsid w:val="00380DAF"/>
    <w:rsid w:val="003810A6"/>
    <w:rsid w:val="00381162"/>
    <w:rsid w:val="0038157B"/>
    <w:rsid w:val="003819E9"/>
    <w:rsid w:val="00381A5B"/>
    <w:rsid w:val="00381C09"/>
    <w:rsid w:val="00381E0E"/>
    <w:rsid w:val="00382095"/>
    <w:rsid w:val="003822BC"/>
    <w:rsid w:val="003822CD"/>
    <w:rsid w:val="00382338"/>
    <w:rsid w:val="003826B6"/>
    <w:rsid w:val="00382C6E"/>
    <w:rsid w:val="00382D5F"/>
    <w:rsid w:val="00382F5D"/>
    <w:rsid w:val="003830A0"/>
    <w:rsid w:val="00383717"/>
    <w:rsid w:val="00383867"/>
    <w:rsid w:val="00383AB8"/>
    <w:rsid w:val="00384292"/>
    <w:rsid w:val="0038469A"/>
    <w:rsid w:val="00384A70"/>
    <w:rsid w:val="00384E6D"/>
    <w:rsid w:val="00384E7F"/>
    <w:rsid w:val="003850FB"/>
    <w:rsid w:val="0038517A"/>
    <w:rsid w:val="003854F4"/>
    <w:rsid w:val="003857B5"/>
    <w:rsid w:val="003859E5"/>
    <w:rsid w:val="00385A21"/>
    <w:rsid w:val="00385BBB"/>
    <w:rsid w:val="00385BE5"/>
    <w:rsid w:val="00385CF4"/>
    <w:rsid w:val="00385DAE"/>
    <w:rsid w:val="00385FBD"/>
    <w:rsid w:val="00386012"/>
    <w:rsid w:val="00386080"/>
    <w:rsid w:val="00386243"/>
    <w:rsid w:val="00386283"/>
    <w:rsid w:val="0038637D"/>
    <w:rsid w:val="0038642A"/>
    <w:rsid w:val="0038650B"/>
    <w:rsid w:val="00386562"/>
    <w:rsid w:val="003868A7"/>
    <w:rsid w:val="003868D0"/>
    <w:rsid w:val="00386A19"/>
    <w:rsid w:val="00386C7C"/>
    <w:rsid w:val="00386C9D"/>
    <w:rsid w:val="00386D87"/>
    <w:rsid w:val="00386EA5"/>
    <w:rsid w:val="003871DA"/>
    <w:rsid w:val="00387214"/>
    <w:rsid w:val="00387338"/>
    <w:rsid w:val="003874B5"/>
    <w:rsid w:val="00387A33"/>
    <w:rsid w:val="00387AF4"/>
    <w:rsid w:val="00387B3D"/>
    <w:rsid w:val="00390274"/>
    <w:rsid w:val="00390736"/>
    <w:rsid w:val="0039093B"/>
    <w:rsid w:val="00390B77"/>
    <w:rsid w:val="00390CEB"/>
    <w:rsid w:val="00390FD2"/>
    <w:rsid w:val="00391196"/>
    <w:rsid w:val="00391259"/>
    <w:rsid w:val="003912E8"/>
    <w:rsid w:val="00391505"/>
    <w:rsid w:val="003919AC"/>
    <w:rsid w:val="00391AE9"/>
    <w:rsid w:val="00392219"/>
    <w:rsid w:val="003922B6"/>
    <w:rsid w:val="0039230C"/>
    <w:rsid w:val="0039237A"/>
    <w:rsid w:val="00392762"/>
    <w:rsid w:val="003928CC"/>
    <w:rsid w:val="003929A9"/>
    <w:rsid w:val="00392AE6"/>
    <w:rsid w:val="00392CA6"/>
    <w:rsid w:val="00392E38"/>
    <w:rsid w:val="0039310D"/>
    <w:rsid w:val="003931B3"/>
    <w:rsid w:val="00393464"/>
    <w:rsid w:val="003935C4"/>
    <w:rsid w:val="00393A2F"/>
    <w:rsid w:val="00393A73"/>
    <w:rsid w:val="00393DF1"/>
    <w:rsid w:val="00393E26"/>
    <w:rsid w:val="00393FB3"/>
    <w:rsid w:val="00394060"/>
    <w:rsid w:val="00394520"/>
    <w:rsid w:val="0039472D"/>
    <w:rsid w:val="00394785"/>
    <w:rsid w:val="00395088"/>
    <w:rsid w:val="0039558E"/>
    <w:rsid w:val="00395591"/>
    <w:rsid w:val="00395668"/>
    <w:rsid w:val="003958CE"/>
    <w:rsid w:val="00395C00"/>
    <w:rsid w:val="00395C47"/>
    <w:rsid w:val="00395EF3"/>
    <w:rsid w:val="00395FB7"/>
    <w:rsid w:val="00396095"/>
    <w:rsid w:val="00396295"/>
    <w:rsid w:val="003964A7"/>
    <w:rsid w:val="003965CA"/>
    <w:rsid w:val="00396900"/>
    <w:rsid w:val="00396B73"/>
    <w:rsid w:val="00396BA3"/>
    <w:rsid w:val="00396CE5"/>
    <w:rsid w:val="00396EF0"/>
    <w:rsid w:val="00396F33"/>
    <w:rsid w:val="003970E4"/>
    <w:rsid w:val="003974C2"/>
    <w:rsid w:val="00397747"/>
    <w:rsid w:val="00397798"/>
    <w:rsid w:val="003979AD"/>
    <w:rsid w:val="00397A9A"/>
    <w:rsid w:val="00397ECC"/>
    <w:rsid w:val="003A02B7"/>
    <w:rsid w:val="003A0313"/>
    <w:rsid w:val="003A04A4"/>
    <w:rsid w:val="003A06D3"/>
    <w:rsid w:val="003A0926"/>
    <w:rsid w:val="003A09D0"/>
    <w:rsid w:val="003A0A82"/>
    <w:rsid w:val="003A0D6C"/>
    <w:rsid w:val="003A0DAC"/>
    <w:rsid w:val="003A0E95"/>
    <w:rsid w:val="003A15FB"/>
    <w:rsid w:val="003A17DA"/>
    <w:rsid w:val="003A1A31"/>
    <w:rsid w:val="003A1CD9"/>
    <w:rsid w:val="003A1FB8"/>
    <w:rsid w:val="003A2426"/>
    <w:rsid w:val="003A265F"/>
    <w:rsid w:val="003A26D6"/>
    <w:rsid w:val="003A26EC"/>
    <w:rsid w:val="003A299E"/>
    <w:rsid w:val="003A29AC"/>
    <w:rsid w:val="003A2B76"/>
    <w:rsid w:val="003A2E14"/>
    <w:rsid w:val="003A3196"/>
    <w:rsid w:val="003A3995"/>
    <w:rsid w:val="003A3B76"/>
    <w:rsid w:val="003A3C43"/>
    <w:rsid w:val="003A3C99"/>
    <w:rsid w:val="003A3F93"/>
    <w:rsid w:val="003A4149"/>
    <w:rsid w:val="003A42F7"/>
    <w:rsid w:val="003A4386"/>
    <w:rsid w:val="003A4586"/>
    <w:rsid w:val="003A480F"/>
    <w:rsid w:val="003A488B"/>
    <w:rsid w:val="003A4B0A"/>
    <w:rsid w:val="003A4DF2"/>
    <w:rsid w:val="003A4EB8"/>
    <w:rsid w:val="003A4F25"/>
    <w:rsid w:val="003A500A"/>
    <w:rsid w:val="003A5A30"/>
    <w:rsid w:val="003A5F70"/>
    <w:rsid w:val="003A6283"/>
    <w:rsid w:val="003A6289"/>
    <w:rsid w:val="003A650F"/>
    <w:rsid w:val="003A68B4"/>
    <w:rsid w:val="003A69CF"/>
    <w:rsid w:val="003A6F03"/>
    <w:rsid w:val="003A7178"/>
    <w:rsid w:val="003A7366"/>
    <w:rsid w:val="003A76CC"/>
    <w:rsid w:val="003A7833"/>
    <w:rsid w:val="003A7EDC"/>
    <w:rsid w:val="003A7F0D"/>
    <w:rsid w:val="003B01E4"/>
    <w:rsid w:val="003B027F"/>
    <w:rsid w:val="003B0792"/>
    <w:rsid w:val="003B07B5"/>
    <w:rsid w:val="003B0DD4"/>
    <w:rsid w:val="003B0F08"/>
    <w:rsid w:val="003B0F3E"/>
    <w:rsid w:val="003B0FEF"/>
    <w:rsid w:val="003B1457"/>
    <w:rsid w:val="003B16C0"/>
    <w:rsid w:val="003B179B"/>
    <w:rsid w:val="003B1E8F"/>
    <w:rsid w:val="003B1F52"/>
    <w:rsid w:val="003B1FDD"/>
    <w:rsid w:val="003B2469"/>
    <w:rsid w:val="003B2513"/>
    <w:rsid w:val="003B2595"/>
    <w:rsid w:val="003B25D0"/>
    <w:rsid w:val="003B26DE"/>
    <w:rsid w:val="003B26FE"/>
    <w:rsid w:val="003B279D"/>
    <w:rsid w:val="003B288A"/>
    <w:rsid w:val="003B2890"/>
    <w:rsid w:val="003B297C"/>
    <w:rsid w:val="003B2C4D"/>
    <w:rsid w:val="003B2CCD"/>
    <w:rsid w:val="003B2DD5"/>
    <w:rsid w:val="003B2F83"/>
    <w:rsid w:val="003B34BC"/>
    <w:rsid w:val="003B365B"/>
    <w:rsid w:val="003B3A42"/>
    <w:rsid w:val="003B3A85"/>
    <w:rsid w:val="003B3D0E"/>
    <w:rsid w:val="003B3DD6"/>
    <w:rsid w:val="003B4038"/>
    <w:rsid w:val="003B40B1"/>
    <w:rsid w:val="003B4617"/>
    <w:rsid w:val="003B4714"/>
    <w:rsid w:val="003B48B7"/>
    <w:rsid w:val="003B49FD"/>
    <w:rsid w:val="003B4FC6"/>
    <w:rsid w:val="003B5144"/>
    <w:rsid w:val="003B5289"/>
    <w:rsid w:val="003B5372"/>
    <w:rsid w:val="003B53AD"/>
    <w:rsid w:val="003B55E6"/>
    <w:rsid w:val="003B568B"/>
    <w:rsid w:val="003B56B6"/>
    <w:rsid w:val="003B5B3B"/>
    <w:rsid w:val="003B5E70"/>
    <w:rsid w:val="003B5EAD"/>
    <w:rsid w:val="003B5F1B"/>
    <w:rsid w:val="003B6049"/>
    <w:rsid w:val="003B6311"/>
    <w:rsid w:val="003B637F"/>
    <w:rsid w:val="003B64E2"/>
    <w:rsid w:val="003B68E1"/>
    <w:rsid w:val="003B69C3"/>
    <w:rsid w:val="003B6A0E"/>
    <w:rsid w:val="003B6B28"/>
    <w:rsid w:val="003B6F02"/>
    <w:rsid w:val="003B71FB"/>
    <w:rsid w:val="003B7381"/>
    <w:rsid w:val="003B7489"/>
    <w:rsid w:val="003B7AF6"/>
    <w:rsid w:val="003B7C4A"/>
    <w:rsid w:val="003B7FD4"/>
    <w:rsid w:val="003C0055"/>
    <w:rsid w:val="003C0752"/>
    <w:rsid w:val="003C0822"/>
    <w:rsid w:val="003C092A"/>
    <w:rsid w:val="003C0A3F"/>
    <w:rsid w:val="003C0CAB"/>
    <w:rsid w:val="003C0FDE"/>
    <w:rsid w:val="003C11E3"/>
    <w:rsid w:val="003C157E"/>
    <w:rsid w:val="003C1586"/>
    <w:rsid w:val="003C16DE"/>
    <w:rsid w:val="003C1811"/>
    <w:rsid w:val="003C18EB"/>
    <w:rsid w:val="003C1975"/>
    <w:rsid w:val="003C1A9E"/>
    <w:rsid w:val="003C1C7E"/>
    <w:rsid w:val="003C1CD6"/>
    <w:rsid w:val="003C1D59"/>
    <w:rsid w:val="003C1F70"/>
    <w:rsid w:val="003C1FA1"/>
    <w:rsid w:val="003C2130"/>
    <w:rsid w:val="003C2235"/>
    <w:rsid w:val="003C260E"/>
    <w:rsid w:val="003C28B3"/>
    <w:rsid w:val="003C294F"/>
    <w:rsid w:val="003C2D10"/>
    <w:rsid w:val="003C2D84"/>
    <w:rsid w:val="003C2F70"/>
    <w:rsid w:val="003C31CE"/>
    <w:rsid w:val="003C32D5"/>
    <w:rsid w:val="003C3446"/>
    <w:rsid w:val="003C3484"/>
    <w:rsid w:val="003C3747"/>
    <w:rsid w:val="003C39EF"/>
    <w:rsid w:val="003C3ACD"/>
    <w:rsid w:val="003C3C95"/>
    <w:rsid w:val="003C3E0B"/>
    <w:rsid w:val="003C3F5A"/>
    <w:rsid w:val="003C3F90"/>
    <w:rsid w:val="003C41E2"/>
    <w:rsid w:val="003C420D"/>
    <w:rsid w:val="003C44A2"/>
    <w:rsid w:val="003C44AB"/>
    <w:rsid w:val="003C4689"/>
    <w:rsid w:val="003C474D"/>
    <w:rsid w:val="003C48A9"/>
    <w:rsid w:val="003C49E0"/>
    <w:rsid w:val="003C4AF2"/>
    <w:rsid w:val="003C4D01"/>
    <w:rsid w:val="003C4D58"/>
    <w:rsid w:val="003C4EB5"/>
    <w:rsid w:val="003C4F19"/>
    <w:rsid w:val="003C51FF"/>
    <w:rsid w:val="003C530F"/>
    <w:rsid w:val="003C56CE"/>
    <w:rsid w:val="003C5748"/>
    <w:rsid w:val="003C5B54"/>
    <w:rsid w:val="003C5BAE"/>
    <w:rsid w:val="003C5CB5"/>
    <w:rsid w:val="003C5F23"/>
    <w:rsid w:val="003C603E"/>
    <w:rsid w:val="003C60EA"/>
    <w:rsid w:val="003C61BC"/>
    <w:rsid w:val="003C6397"/>
    <w:rsid w:val="003C676A"/>
    <w:rsid w:val="003C6C66"/>
    <w:rsid w:val="003C6D00"/>
    <w:rsid w:val="003C7352"/>
    <w:rsid w:val="003C74A8"/>
    <w:rsid w:val="003C756D"/>
    <w:rsid w:val="003C7669"/>
    <w:rsid w:val="003C76DD"/>
    <w:rsid w:val="003C7C69"/>
    <w:rsid w:val="003D02DE"/>
    <w:rsid w:val="003D0366"/>
    <w:rsid w:val="003D039D"/>
    <w:rsid w:val="003D06F5"/>
    <w:rsid w:val="003D074B"/>
    <w:rsid w:val="003D0BEC"/>
    <w:rsid w:val="003D0CA3"/>
    <w:rsid w:val="003D0F07"/>
    <w:rsid w:val="003D13C3"/>
    <w:rsid w:val="003D154B"/>
    <w:rsid w:val="003D15CA"/>
    <w:rsid w:val="003D177B"/>
    <w:rsid w:val="003D186B"/>
    <w:rsid w:val="003D1A81"/>
    <w:rsid w:val="003D1BC3"/>
    <w:rsid w:val="003D1F44"/>
    <w:rsid w:val="003D209F"/>
    <w:rsid w:val="003D20A2"/>
    <w:rsid w:val="003D23B9"/>
    <w:rsid w:val="003D2536"/>
    <w:rsid w:val="003D25AA"/>
    <w:rsid w:val="003D2637"/>
    <w:rsid w:val="003D26E1"/>
    <w:rsid w:val="003D2708"/>
    <w:rsid w:val="003D2788"/>
    <w:rsid w:val="003D2807"/>
    <w:rsid w:val="003D281F"/>
    <w:rsid w:val="003D2AD1"/>
    <w:rsid w:val="003D2C95"/>
    <w:rsid w:val="003D3008"/>
    <w:rsid w:val="003D318B"/>
    <w:rsid w:val="003D36B6"/>
    <w:rsid w:val="003D3731"/>
    <w:rsid w:val="003D3AAB"/>
    <w:rsid w:val="003D3CD8"/>
    <w:rsid w:val="003D3CE4"/>
    <w:rsid w:val="003D3F5E"/>
    <w:rsid w:val="003D4181"/>
    <w:rsid w:val="003D434F"/>
    <w:rsid w:val="003D4523"/>
    <w:rsid w:val="003D468F"/>
    <w:rsid w:val="003D46B4"/>
    <w:rsid w:val="003D4844"/>
    <w:rsid w:val="003D48E5"/>
    <w:rsid w:val="003D4B97"/>
    <w:rsid w:val="003D4B9E"/>
    <w:rsid w:val="003D4BBC"/>
    <w:rsid w:val="003D4C45"/>
    <w:rsid w:val="003D52FA"/>
    <w:rsid w:val="003D5701"/>
    <w:rsid w:val="003D576C"/>
    <w:rsid w:val="003D57A8"/>
    <w:rsid w:val="003D5894"/>
    <w:rsid w:val="003D58A3"/>
    <w:rsid w:val="003D5A15"/>
    <w:rsid w:val="003D5B71"/>
    <w:rsid w:val="003D5B77"/>
    <w:rsid w:val="003D5CE2"/>
    <w:rsid w:val="003D5D5A"/>
    <w:rsid w:val="003D5EF1"/>
    <w:rsid w:val="003D60E8"/>
    <w:rsid w:val="003D6219"/>
    <w:rsid w:val="003D6423"/>
    <w:rsid w:val="003D650A"/>
    <w:rsid w:val="003D6566"/>
    <w:rsid w:val="003D6733"/>
    <w:rsid w:val="003D6741"/>
    <w:rsid w:val="003D6E81"/>
    <w:rsid w:val="003D70C6"/>
    <w:rsid w:val="003D78B4"/>
    <w:rsid w:val="003D7AAA"/>
    <w:rsid w:val="003D7BBF"/>
    <w:rsid w:val="003D7BED"/>
    <w:rsid w:val="003D7CAE"/>
    <w:rsid w:val="003E015F"/>
    <w:rsid w:val="003E02B6"/>
    <w:rsid w:val="003E03A5"/>
    <w:rsid w:val="003E0447"/>
    <w:rsid w:val="003E06F6"/>
    <w:rsid w:val="003E07D6"/>
    <w:rsid w:val="003E07FF"/>
    <w:rsid w:val="003E0817"/>
    <w:rsid w:val="003E090B"/>
    <w:rsid w:val="003E0958"/>
    <w:rsid w:val="003E0ACF"/>
    <w:rsid w:val="003E0ED4"/>
    <w:rsid w:val="003E0F4E"/>
    <w:rsid w:val="003E0FA7"/>
    <w:rsid w:val="003E11E7"/>
    <w:rsid w:val="003E169F"/>
    <w:rsid w:val="003E1787"/>
    <w:rsid w:val="003E1828"/>
    <w:rsid w:val="003E188C"/>
    <w:rsid w:val="003E1DA5"/>
    <w:rsid w:val="003E1E07"/>
    <w:rsid w:val="003E1F80"/>
    <w:rsid w:val="003E2104"/>
    <w:rsid w:val="003E2462"/>
    <w:rsid w:val="003E25B4"/>
    <w:rsid w:val="003E2973"/>
    <w:rsid w:val="003E2BC8"/>
    <w:rsid w:val="003E2C48"/>
    <w:rsid w:val="003E2E16"/>
    <w:rsid w:val="003E2FA1"/>
    <w:rsid w:val="003E2FEC"/>
    <w:rsid w:val="003E33E0"/>
    <w:rsid w:val="003E3471"/>
    <w:rsid w:val="003E3522"/>
    <w:rsid w:val="003E39E8"/>
    <w:rsid w:val="003E3BAC"/>
    <w:rsid w:val="003E3BC6"/>
    <w:rsid w:val="003E3C7D"/>
    <w:rsid w:val="003E3CE7"/>
    <w:rsid w:val="003E411D"/>
    <w:rsid w:val="003E42C6"/>
    <w:rsid w:val="003E493B"/>
    <w:rsid w:val="003E4959"/>
    <w:rsid w:val="003E4A17"/>
    <w:rsid w:val="003E4BA3"/>
    <w:rsid w:val="003E4C0B"/>
    <w:rsid w:val="003E4E2B"/>
    <w:rsid w:val="003E4E96"/>
    <w:rsid w:val="003E4EAB"/>
    <w:rsid w:val="003E516D"/>
    <w:rsid w:val="003E5242"/>
    <w:rsid w:val="003E55D6"/>
    <w:rsid w:val="003E562D"/>
    <w:rsid w:val="003E5717"/>
    <w:rsid w:val="003E5946"/>
    <w:rsid w:val="003E5B21"/>
    <w:rsid w:val="003E5BFF"/>
    <w:rsid w:val="003E5E06"/>
    <w:rsid w:val="003E5EFF"/>
    <w:rsid w:val="003E62E7"/>
    <w:rsid w:val="003E6408"/>
    <w:rsid w:val="003E67FD"/>
    <w:rsid w:val="003E693C"/>
    <w:rsid w:val="003E6F49"/>
    <w:rsid w:val="003E7022"/>
    <w:rsid w:val="003E726D"/>
    <w:rsid w:val="003E734E"/>
    <w:rsid w:val="003E7486"/>
    <w:rsid w:val="003E7A06"/>
    <w:rsid w:val="003E7B13"/>
    <w:rsid w:val="003E7B15"/>
    <w:rsid w:val="003E7C17"/>
    <w:rsid w:val="003E7CB4"/>
    <w:rsid w:val="003E7EE2"/>
    <w:rsid w:val="003F017F"/>
    <w:rsid w:val="003F0345"/>
    <w:rsid w:val="003F0399"/>
    <w:rsid w:val="003F04C7"/>
    <w:rsid w:val="003F0619"/>
    <w:rsid w:val="003F06CE"/>
    <w:rsid w:val="003F07FB"/>
    <w:rsid w:val="003F087E"/>
    <w:rsid w:val="003F0F99"/>
    <w:rsid w:val="003F1265"/>
    <w:rsid w:val="003F13C1"/>
    <w:rsid w:val="003F14F3"/>
    <w:rsid w:val="003F1FBA"/>
    <w:rsid w:val="003F2101"/>
    <w:rsid w:val="003F21D4"/>
    <w:rsid w:val="003F260E"/>
    <w:rsid w:val="003F26A9"/>
    <w:rsid w:val="003F28BC"/>
    <w:rsid w:val="003F2A74"/>
    <w:rsid w:val="003F2ABD"/>
    <w:rsid w:val="003F2C7D"/>
    <w:rsid w:val="003F3760"/>
    <w:rsid w:val="003F3817"/>
    <w:rsid w:val="003F3AD3"/>
    <w:rsid w:val="003F3B03"/>
    <w:rsid w:val="003F3B28"/>
    <w:rsid w:val="003F3DF7"/>
    <w:rsid w:val="003F3EA8"/>
    <w:rsid w:val="003F45C9"/>
    <w:rsid w:val="003F46A9"/>
    <w:rsid w:val="003F4A17"/>
    <w:rsid w:val="003F4A6E"/>
    <w:rsid w:val="003F4AA4"/>
    <w:rsid w:val="003F4E24"/>
    <w:rsid w:val="003F4EB4"/>
    <w:rsid w:val="003F4F50"/>
    <w:rsid w:val="003F5105"/>
    <w:rsid w:val="003F515E"/>
    <w:rsid w:val="003F5274"/>
    <w:rsid w:val="003F58C6"/>
    <w:rsid w:val="003F5ADE"/>
    <w:rsid w:val="003F5CC8"/>
    <w:rsid w:val="003F5DC0"/>
    <w:rsid w:val="003F5F30"/>
    <w:rsid w:val="003F61A9"/>
    <w:rsid w:val="003F62AE"/>
    <w:rsid w:val="003F6330"/>
    <w:rsid w:val="003F634B"/>
    <w:rsid w:val="003F665C"/>
    <w:rsid w:val="003F6667"/>
    <w:rsid w:val="003F6A28"/>
    <w:rsid w:val="003F6C9F"/>
    <w:rsid w:val="003F6D34"/>
    <w:rsid w:val="003F741F"/>
    <w:rsid w:val="003F763A"/>
    <w:rsid w:val="003F7870"/>
    <w:rsid w:val="003F7A3D"/>
    <w:rsid w:val="003F7DEC"/>
    <w:rsid w:val="003F7F5B"/>
    <w:rsid w:val="003F7F7C"/>
    <w:rsid w:val="00400317"/>
    <w:rsid w:val="0040031C"/>
    <w:rsid w:val="00400592"/>
    <w:rsid w:val="004007BA"/>
    <w:rsid w:val="004009B1"/>
    <w:rsid w:val="004009B5"/>
    <w:rsid w:val="00400A7D"/>
    <w:rsid w:val="00400B49"/>
    <w:rsid w:val="00400BAE"/>
    <w:rsid w:val="00400C0E"/>
    <w:rsid w:val="00400C2E"/>
    <w:rsid w:val="00400CC2"/>
    <w:rsid w:val="00400D92"/>
    <w:rsid w:val="00400E72"/>
    <w:rsid w:val="00400E82"/>
    <w:rsid w:val="00400EAF"/>
    <w:rsid w:val="00400F27"/>
    <w:rsid w:val="00401105"/>
    <w:rsid w:val="00401186"/>
    <w:rsid w:val="00401316"/>
    <w:rsid w:val="0040135B"/>
    <w:rsid w:val="004013E0"/>
    <w:rsid w:val="004015D1"/>
    <w:rsid w:val="00401699"/>
    <w:rsid w:val="00401A24"/>
    <w:rsid w:val="00401B83"/>
    <w:rsid w:val="00401BFF"/>
    <w:rsid w:val="004024BE"/>
    <w:rsid w:val="004024E8"/>
    <w:rsid w:val="0040259E"/>
    <w:rsid w:val="0040271B"/>
    <w:rsid w:val="004029BB"/>
    <w:rsid w:val="00402C4D"/>
    <w:rsid w:val="00402FEE"/>
    <w:rsid w:val="00403634"/>
    <w:rsid w:val="004037B6"/>
    <w:rsid w:val="0040380F"/>
    <w:rsid w:val="00403837"/>
    <w:rsid w:val="00403A23"/>
    <w:rsid w:val="00403A81"/>
    <w:rsid w:val="00403C2E"/>
    <w:rsid w:val="00403C5A"/>
    <w:rsid w:val="00403CAC"/>
    <w:rsid w:val="004040DA"/>
    <w:rsid w:val="004041AE"/>
    <w:rsid w:val="0040430D"/>
    <w:rsid w:val="004046D1"/>
    <w:rsid w:val="0040481F"/>
    <w:rsid w:val="00404C0A"/>
    <w:rsid w:val="00404D45"/>
    <w:rsid w:val="00404D7C"/>
    <w:rsid w:val="004052CC"/>
    <w:rsid w:val="00405538"/>
    <w:rsid w:val="0040606C"/>
    <w:rsid w:val="004060FF"/>
    <w:rsid w:val="00406169"/>
    <w:rsid w:val="004061EF"/>
    <w:rsid w:val="004062E2"/>
    <w:rsid w:val="00406503"/>
    <w:rsid w:val="0040654C"/>
    <w:rsid w:val="004066DB"/>
    <w:rsid w:val="004066DF"/>
    <w:rsid w:val="00406727"/>
    <w:rsid w:val="004067A2"/>
    <w:rsid w:val="0040684B"/>
    <w:rsid w:val="00406A90"/>
    <w:rsid w:val="00406D05"/>
    <w:rsid w:val="0040701D"/>
    <w:rsid w:val="0040731B"/>
    <w:rsid w:val="00407769"/>
    <w:rsid w:val="00407D6B"/>
    <w:rsid w:val="004101B1"/>
    <w:rsid w:val="004103E7"/>
    <w:rsid w:val="00410412"/>
    <w:rsid w:val="00410640"/>
    <w:rsid w:val="00410AE5"/>
    <w:rsid w:val="00410E4E"/>
    <w:rsid w:val="00411261"/>
    <w:rsid w:val="00411332"/>
    <w:rsid w:val="004113AA"/>
    <w:rsid w:val="004114EA"/>
    <w:rsid w:val="004116F2"/>
    <w:rsid w:val="00411A18"/>
    <w:rsid w:val="00411D3C"/>
    <w:rsid w:val="00411F50"/>
    <w:rsid w:val="00412310"/>
    <w:rsid w:val="00412372"/>
    <w:rsid w:val="0041254C"/>
    <w:rsid w:val="0041260D"/>
    <w:rsid w:val="00412679"/>
    <w:rsid w:val="004127AE"/>
    <w:rsid w:val="004128E2"/>
    <w:rsid w:val="00412B2E"/>
    <w:rsid w:val="00412B74"/>
    <w:rsid w:val="00412C1B"/>
    <w:rsid w:val="00412E4F"/>
    <w:rsid w:val="00413192"/>
    <w:rsid w:val="004137E0"/>
    <w:rsid w:val="004138D2"/>
    <w:rsid w:val="00413946"/>
    <w:rsid w:val="00413D52"/>
    <w:rsid w:val="00413F98"/>
    <w:rsid w:val="004143F5"/>
    <w:rsid w:val="0041441F"/>
    <w:rsid w:val="004145F1"/>
    <w:rsid w:val="00414674"/>
    <w:rsid w:val="00414B5D"/>
    <w:rsid w:val="00414D1E"/>
    <w:rsid w:val="00414D31"/>
    <w:rsid w:val="00414D94"/>
    <w:rsid w:val="00415001"/>
    <w:rsid w:val="004152BA"/>
    <w:rsid w:val="0041534B"/>
    <w:rsid w:val="004156DA"/>
    <w:rsid w:val="0041579C"/>
    <w:rsid w:val="00415A6F"/>
    <w:rsid w:val="00415AD2"/>
    <w:rsid w:val="00415C0F"/>
    <w:rsid w:val="00415DA0"/>
    <w:rsid w:val="00415E8A"/>
    <w:rsid w:val="00415F54"/>
    <w:rsid w:val="00415FD3"/>
    <w:rsid w:val="00415FE0"/>
    <w:rsid w:val="00415FE8"/>
    <w:rsid w:val="00416618"/>
    <w:rsid w:val="0041664B"/>
    <w:rsid w:val="004168EB"/>
    <w:rsid w:val="00416B61"/>
    <w:rsid w:val="00416C30"/>
    <w:rsid w:val="00416D4E"/>
    <w:rsid w:val="00416DBD"/>
    <w:rsid w:val="00417102"/>
    <w:rsid w:val="00417188"/>
    <w:rsid w:val="0041729E"/>
    <w:rsid w:val="0041736B"/>
    <w:rsid w:val="0041768C"/>
    <w:rsid w:val="004178D1"/>
    <w:rsid w:val="00417A28"/>
    <w:rsid w:val="00417ACB"/>
    <w:rsid w:val="00417AF2"/>
    <w:rsid w:val="00417D2E"/>
    <w:rsid w:val="00417E99"/>
    <w:rsid w:val="0042009B"/>
    <w:rsid w:val="004200B4"/>
    <w:rsid w:val="004201C1"/>
    <w:rsid w:val="004203D3"/>
    <w:rsid w:val="00420495"/>
    <w:rsid w:val="00420546"/>
    <w:rsid w:val="0042091B"/>
    <w:rsid w:val="00420A59"/>
    <w:rsid w:val="00420CC9"/>
    <w:rsid w:val="00420E8B"/>
    <w:rsid w:val="00421554"/>
    <w:rsid w:val="0042166A"/>
    <w:rsid w:val="0042178F"/>
    <w:rsid w:val="0042181E"/>
    <w:rsid w:val="00421CB4"/>
    <w:rsid w:val="00421D81"/>
    <w:rsid w:val="00421FC8"/>
    <w:rsid w:val="0042237B"/>
    <w:rsid w:val="00422403"/>
    <w:rsid w:val="004225BE"/>
    <w:rsid w:val="00422C04"/>
    <w:rsid w:val="00422E37"/>
    <w:rsid w:val="00422F3F"/>
    <w:rsid w:val="0042319A"/>
    <w:rsid w:val="004231DC"/>
    <w:rsid w:val="00423753"/>
    <w:rsid w:val="00423975"/>
    <w:rsid w:val="00423B1A"/>
    <w:rsid w:val="004240F5"/>
    <w:rsid w:val="004241F8"/>
    <w:rsid w:val="004247FC"/>
    <w:rsid w:val="00424807"/>
    <w:rsid w:val="00424925"/>
    <w:rsid w:val="00424BF5"/>
    <w:rsid w:val="00425217"/>
    <w:rsid w:val="00425262"/>
    <w:rsid w:val="004252A4"/>
    <w:rsid w:val="0042536F"/>
    <w:rsid w:val="004258F6"/>
    <w:rsid w:val="004259D9"/>
    <w:rsid w:val="00425B40"/>
    <w:rsid w:val="00425D7E"/>
    <w:rsid w:val="00425DBE"/>
    <w:rsid w:val="00425E1F"/>
    <w:rsid w:val="00426146"/>
    <w:rsid w:val="00426411"/>
    <w:rsid w:val="0042660C"/>
    <w:rsid w:val="00426664"/>
    <w:rsid w:val="00426A13"/>
    <w:rsid w:val="00426A6B"/>
    <w:rsid w:val="00426D1D"/>
    <w:rsid w:val="004272C1"/>
    <w:rsid w:val="00427468"/>
    <w:rsid w:val="00427807"/>
    <w:rsid w:val="004279DA"/>
    <w:rsid w:val="00427C4E"/>
    <w:rsid w:val="00427F2A"/>
    <w:rsid w:val="00427FB6"/>
    <w:rsid w:val="0043010D"/>
    <w:rsid w:val="00430473"/>
    <w:rsid w:val="00430583"/>
    <w:rsid w:val="004305DE"/>
    <w:rsid w:val="00430649"/>
    <w:rsid w:val="004308B0"/>
    <w:rsid w:val="00430AE1"/>
    <w:rsid w:val="00430B2A"/>
    <w:rsid w:val="00430BB4"/>
    <w:rsid w:val="00430C09"/>
    <w:rsid w:val="00430F9D"/>
    <w:rsid w:val="00431079"/>
    <w:rsid w:val="004312E8"/>
    <w:rsid w:val="004312F8"/>
    <w:rsid w:val="004314D5"/>
    <w:rsid w:val="004316E6"/>
    <w:rsid w:val="004318C0"/>
    <w:rsid w:val="004319C1"/>
    <w:rsid w:val="00431D27"/>
    <w:rsid w:val="00432066"/>
    <w:rsid w:val="004326CC"/>
    <w:rsid w:val="004327D5"/>
    <w:rsid w:val="00432802"/>
    <w:rsid w:val="0043283E"/>
    <w:rsid w:val="00432A62"/>
    <w:rsid w:val="00432C91"/>
    <w:rsid w:val="00432EDF"/>
    <w:rsid w:val="004331BC"/>
    <w:rsid w:val="0043324B"/>
    <w:rsid w:val="004332F0"/>
    <w:rsid w:val="004333B2"/>
    <w:rsid w:val="004336F8"/>
    <w:rsid w:val="00433886"/>
    <w:rsid w:val="00433AB0"/>
    <w:rsid w:val="00433C21"/>
    <w:rsid w:val="00433CC0"/>
    <w:rsid w:val="00433DBE"/>
    <w:rsid w:val="00433F16"/>
    <w:rsid w:val="00433F36"/>
    <w:rsid w:val="00434141"/>
    <w:rsid w:val="0043455C"/>
    <w:rsid w:val="004348C5"/>
    <w:rsid w:val="00434944"/>
    <w:rsid w:val="00434976"/>
    <w:rsid w:val="004349D8"/>
    <w:rsid w:val="00434BB4"/>
    <w:rsid w:val="00434C8D"/>
    <w:rsid w:val="004350B9"/>
    <w:rsid w:val="00435313"/>
    <w:rsid w:val="00435612"/>
    <w:rsid w:val="00435719"/>
    <w:rsid w:val="00435768"/>
    <w:rsid w:val="00435BCD"/>
    <w:rsid w:val="00435BD6"/>
    <w:rsid w:val="00435C6E"/>
    <w:rsid w:val="00435D49"/>
    <w:rsid w:val="00435DF9"/>
    <w:rsid w:val="00435EAD"/>
    <w:rsid w:val="004362E4"/>
    <w:rsid w:val="00436350"/>
    <w:rsid w:val="00436671"/>
    <w:rsid w:val="00436F96"/>
    <w:rsid w:val="004372F0"/>
    <w:rsid w:val="00437363"/>
    <w:rsid w:val="00437388"/>
    <w:rsid w:val="00437461"/>
    <w:rsid w:val="004375DA"/>
    <w:rsid w:val="004376A4"/>
    <w:rsid w:val="0043784C"/>
    <w:rsid w:val="00437DE4"/>
    <w:rsid w:val="00437FAF"/>
    <w:rsid w:val="004400FE"/>
    <w:rsid w:val="0044042B"/>
    <w:rsid w:val="00440665"/>
    <w:rsid w:val="00440943"/>
    <w:rsid w:val="00440CEC"/>
    <w:rsid w:val="00440F42"/>
    <w:rsid w:val="004415AF"/>
    <w:rsid w:val="00441710"/>
    <w:rsid w:val="00441F4D"/>
    <w:rsid w:val="004424B4"/>
    <w:rsid w:val="00442501"/>
    <w:rsid w:val="00442849"/>
    <w:rsid w:val="00442CD1"/>
    <w:rsid w:val="00442F37"/>
    <w:rsid w:val="004432AB"/>
    <w:rsid w:val="004432EA"/>
    <w:rsid w:val="0044332C"/>
    <w:rsid w:val="004433B8"/>
    <w:rsid w:val="0044356C"/>
    <w:rsid w:val="00443661"/>
    <w:rsid w:val="004437C5"/>
    <w:rsid w:val="004439D6"/>
    <w:rsid w:val="00443A29"/>
    <w:rsid w:val="00443BA2"/>
    <w:rsid w:val="00444279"/>
    <w:rsid w:val="004442B0"/>
    <w:rsid w:val="004443D3"/>
    <w:rsid w:val="00444416"/>
    <w:rsid w:val="004444AB"/>
    <w:rsid w:val="0044458C"/>
    <w:rsid w:val="00444891"/>
    <w:rsid w:val="004448C0"/>
    <w:rsid w:val="004449F6"/>
    <w:rsid w:val="00444D00"/>
    <w:rsid w:val="00444D43"/>
    <w:rsid w:val="00445031"/>
    <w:rsid w:val="00445270"/>
    <w:rsid w:val="00445315"/>
    <w:rsid w:val="004455E9"/>
    <w:rsid w:val="004456E6"/>
    <w:rsid w:val="004458E6"/>
    <w:rsid w:val="00445A13"/>
    <w:rsid w:val="00445D1E"/>
    <w:rsid w:val="00445DA2"/>
    <w:rsid w:val="00445DD3"/>
    <w:rsid w:val="00445DFA"/>
    <w:rsid w:val="00445ECF"/>
    <w:rsid w:val="004460E9"/>
    <w:rsid w:val="00446210"/>
    <w:rsid w:val="0044636C"/>
    <w:rsid w:val="004467ED"/>
    <w:rsid w:val="00446D5D"/>
    <w:rsid w:val="00446E15"/>
    <w:rsid w:val="00446EC5"/>
    <w:rsid w:val="00446F67"/>
    <w:rsid w:val="00447009"/>
    <w:rsid w:val="00447492"/>
    <w:rsid w:val="0044750F"/>
    <w:rsid w:val="00447BF3"/>
    <w:rsid w:val="00447E70"/>
    <w:rsid w:val="00447E9F"/>
    <w:rsid w:val="00447F6C"/>
    <w:rsid w:val="00450165"/>
    <w:rsid w:val="004501C8"/>
    <w:rsid w:val="004502C4"/>
    <w:rsid w:val="00450407"/>
    <w:rsid w:val="0045066F"/>
    <w:rsid w:val="00450744"/>
    <w:rsid w:val="00450802"/>
    <w:rsid w:val="004508D2"/>
    <w:rsid w:val="004509E7"/>
    <w:rsid w:val="00450B04"/>
    <w:rsid w:val="00450BA8"/>
    <w:rsid w:val="00450E2B"/>
    <w:rsid w:val="00450F14"/>
    <w:rsid w:val="00451368"/>
    <w:rsid w:val="0045138D"/>
    <w:rsid w:val="004514DB"/>
    <w:rsid w:val="0045150D"/>
    <w:rsid w:val="004517D8"/>
    <w:rsid w:val="00451AB4"/>
    <w:rsid w:val="00451B0A"/>
    <w:rsid w:val="0045232F"/>
    <w:rsid w:val="00452381"/>
    <w:rsid w:val="00452552"/>
    <w:rsid w:val="004525C1"/>
    <w:rsid w:val="0045291F"/>
    <w:rsid w:val="00452B95"/>
    <w:rsid w:val="00452E10"/>
    <w:rsid w:val="00452E86"/>
    <w:rsid w:val="00452EB0"/>
    <w:rsid w:val="00452F8E"/>
    <w:rsid w:val="0045329F"/>
    <w:rsid w:val="00453306"/>
    <w:rsid w:val="004536EF"/>
    <w:rsid w:val="004537FF"/>
    <w:rsid w:val="004539A7"/>
    <w:rsid w:val="00453BB9"/>
    <w:rsid w:val="00453C23"/>
    <w:rsid w:val="00453C9F"/>
    <w:rsid w:val="00453D40"/>
    <w:rsid w:val="00453D84"/>
    <w:rsid w:val="004540A3"/>
    <w:rsid w:val="00454181"/>
    <w:rsid w:val="00454324"/>
    <w:rsid w:val="00454450"/>
    <w:rsid w:val="004544F5"/>
    <w:rsid w:val="004545EF"/>
    <w:rsid w:val="00454623"/>
    <w:rsid w:val="0045467A"/>
    <w:rsid w:val="00454B2F"/>
    <w:rsid w:val="00454C91"/>
    <w:rsid w:val="00454D4B"/>
    <w:rsid w:val="00454E4D"/>
    <w:rsid w:val="00454ECA"/>
    <w:rsid w:val="00454FD5"/>
    <w:rsid w:val="004553CB"/>
    <w:rsid w:val="004555A0"/>
    <w:rsid w:val="0045568E"/>
    <w:rsid w:val="00455744"/>
    <w:rsid w:val="0045590C"/>
    <w:rsid w:val="00455CD2"/>
    <w:rsid w:val="00455CF6"/>
    <w:rsid w:val="00455D0A"/>
    <w:rsid w:val="00455D32"/>
    <w:rsid w:val="00455DB3"/>
    <w:rsid w:val="0045648F"/>
    <w:rsid w:val="004564D1"/>
    <w:rsid w:val="00456593"/>
    <w:rsid w:val="0045677B"/>
    <w:rsid w:val="00456B54"/>
    <w:rsid w:val="00456D41"/>
    <w:rsid w:val="00456D8C"/>
    <w:rsid w:val="00456F86"/>
    <w:rsid w:val="00456FF8"/>
    <w:rsid w:val="00457129"/>
    <w:rsid w:val="004573B6"/>
    <w:rsid w:val="0045746B"/>
    <w:rsid w:val="0045775B"/>
    <w:rsid w:val="00457AF3"/>
    <w:rsid w:val="00457D73"/>
    <w:rsid w:val="00460179"/>
    <w:rsid w:val="004606CF"/>
    <w:rsid w:val="00460789"/>
    <w:rsid w:val="004607E9"/>
    <w:rsid w:val="00460876"/>
    <w:rsid w:val="00460952"/>
    <w:rsid w:val="00460A61"/>
    <w:rsid w:val="00461005"/>
    <w:rsid w:val="00461309"/>
    <w:rsid w:val="0046138E"/>
    <w:rsid w:val="0046163F"/>
    <w:rsid w:val="00461777"/>
    <w:rsid w:val="0046193F"/>
    <w:rsid w:val="00461A3A"/>
    <w:rsid w:val="00461E46"/>
    <w:rsid w:val="00461F20"/>
    <w:rsid w:val="0046209B"/>
    <w:rsid w:val="00462121"/>
    <w:rsid w:val="00462180"/>
    <w:rsid w:val="004621A8"/>
    <w:rsid w:val="0046250A"/>
    <w:rsid w:val="00462617"/>
    <w:rsid w:val="0046268E"/>
    <w:rsid w:val="004626B1"/>
    <w:rsid w:val="00462707"/>
    <w:rsid w:val="004627D1"/>
    <w:rsid w:val="004628FE"/>
    <w:rsid w:val="0046293D"/>
    <w:rsid w:val="004629F5"/>
    <w:rsid w:val="00462B76"/>
    <w:rsid w:val="00462C86"/>
    <w:rsid w:val="004630BE"/>
    <w:rsid w:val="00463283"/>
    <w:rsid w:val="00463285"/>
    <w:rsid w:val="00463447"/>
    <w:rsid w:val="00463604"/>
    <w:rsid w:val="004637AA"/>
    <w:rsid w:val="004639CA"/>
    <w:rsid w:val="004641FF"/>
    <w:rsid w:val="00464465"/>
    <w:rsid w:val="00464496"/>
    <w:rsid w:val="00464B9F"/>
    <w:rsid w:val="00464E2A"/>
    <w:rsid w:val="00464E44"/>
    <w:rsid w:val="00464FB9"/>
    <w:rsid w:val="0046523E"/>
    <w:rsid w:val="0046564E"/>
    <w:rsid w:val="00465773"/>
    <w:rsid w:val="0046591E"/>
    <w:rsid w:val="00465AD5"/>
    <w:rsid w:val="00465B63"/>
    <w:rsid w:val="00465D87"/>
    <w:rsid w:val="00465EB9"/>
    <w:rsid w:val="004660DB"/>
    <w:rsid w:val="004661DD"/>
    <w:rsid w:val="004663DD"/>
    <w:rsid w:val="004663F1"/>
    <w:rsid w:val="004665C4"/>
    <w:rsid w:val="004667AE"/>
    <w:rsid w:val="00466CCF"/>
    <w:rsid w:val="00467075"/>
    <w:rsid w:val="004670CC"/>
    <w:rsid w:val="0046748E"/>
    <w:rsid w:val="004675FD"/>
    <w:rsid w:val="00467737"/>
    <w:rsid w:val="0046777A"/>
    <w:rsid w:val="00467783"/>
    <w:rsid w:val="004677A5"/>
    <w:rsid w:val="00467814"/>
    <w:rsid w:val="004679C4"/>
    <w:rsid w:val="00467C3D"/>
    <w:rsid w:val="00467FFB"/>
    <w:rsid w:val="00470065"/>
    <w:rsid w:val="0047015D"/>
    <w:rsid w:val="004703AB"/>
    <w:rsid w:val="0047064C"/>
    <w:rsid w:val="00470715"/>
    <w:rsid w:val="004707EC"/>
    <w:rsid w:val="00470A39"/>
    <w:rsid w:val="00470B55"/>
    <w:rsid w:val="00470B90"/>
    <w:rsid w:val="00470BD7"/>
    <w:rsid w:val="0047127E"/>
    <w:rsid w:val="004714F7"/>
    <w:rsid w:val="00471715"/>
    <w:rsid w:val="00471784"/>
    <w:rsid w:val="004719C2"/>
    <w:rsid w:val="00471A6E"/>
    <w:rsid w:val="00471C2D"/>
    <w:rsid w:val="00471D52"/>
    <w:rsid w:val="00471D6E"/>
    <w:rsid w:val="00472532"/>
    <w:rsid w:val="0047253F"/>
    <w:rsid w:val="00472715"/>
    <w:rsid w:val="00472854"/>
    <w:rsid w:val="004729A5"/>
    <w:rsid w:val="004729EF"/>
    <w:rsid w:val="00472A38"/>
    <w:rsid w:val="00472B02"/>
    <w:rsid w:val="00472D31"/>
    <w:rsid w:val="00472E1B"/>
    <w:rsid w:val="00472F9A"/>
    <w:rsid w:val="004734FC"/>
    <w:rsid w:val="00473539"/>
    <w:rsid w:val="004736A0"/>
    <w:rsid w:val="0047378E"/>
    <w:rsid w:val="00473839"/>
    <w:rsid w:val="00473BD1"/>
    <w:rsid w:val="00473D17"/>
    <w:rsid w:val="00474036"/>
    <w:rsid w:val="004743C1"/>
    <w:rsid w:val="00474518"/>
    <w:rsid w:val="0047451C"/>
    <w:rsid w:val="00474587"/>
    <w:rsid w:val="004745FE"/>
    <w:rsid w:val="004746EF"/>
    <w:rsid w:val="00474A92"/>
    <w:rsid w:val="00474D9B"/>
    <w:rsid w:val="004750A4"/>
    <w:rsid w:val="004750E5"/>
    <w:rsid w:val="004751C3"/>
    <w:rsid w:val="00475307"/>
    <w:rsid w:val="00475562"/>
    <w:rsid w:val="00475698"/>
    <w:rsid w:val="004757E1"/>
    <w:rsid w:val="00475815"/>
    <w:rsid w:val="00475912"/>
    <w:rsid w:val="00475A3F"/>
    <w:rsid w:val="00475AF6"/>
    <w:rsid w:val="00475AF7"/>
    <w:rsid w:val="00475F92"/>
    <w:rsid w:val="0047604A"/>
    <w:rsid w:val="004761FA"/>
    <w:rsid w:val="004763FF"/>
    <w:rsid w:val="004767DC"/>
    <w:rsid w:val="00476BDE"/>
    <w:rsid w:val="00476D0B"/>
    <w:rsid w:val="00476DED"/>
    <w:rsid w:val="00476F17"/>
    <w:rsid w:val="00477406"/>
    <w:rsid w:val="00477777"/>
    <w:rsid w:val="00477A86"/>
    <w:rsid w:val="00477A9D"/>
    <w:rsid w:val="00477CD0"/>
    <w:rsid w:val="00477E75"/>
    <w:rsid w:val="004802B8"/>
    <w:rsid w:val="004803BC"/>
    <w:rsid w:val="0048045F"/>
    <w:rsid w:val="004804E9"/>
    <w:rsid w:val="00480618"/>
    <w:rsid w:val="00480779"/>
    <w:rsid w:val="004807B9"/>
    <w:rsid w:val="00480839"/>
    <w:rsid w:val="00480B40"/>
    <w:rsid w:val="00480D63"/>
    <w:rsid w:val="00480DB0"/>
    <w:rsid w:val="00480F8E"/>
    <w:rsid w:val="0048122C"/>
    <w:rsid w:val="0048137A"/>
    <w:rsid w:val="00481477"/>
    <w:rsid w:val="004814C0"/>
    <w:rsid w:val="0048159B"/>
    <w:rsid w:val="004815AC"/>
    <w:rsid w:val="00481962"/>
    <w:rsid w:val="00481D8B"/>
    <w:rsid w:val="00481E13"/>
    <w:rsid w:val="00481E99"/>
    <w:rsid w:val="00481EDA"/>
    <w:rsid w:val="00482B21"/>
    <w:rsid w:val="00482C57"/>
    <w:rsid w:val="00482D4D"/>
    <w:rsid w:val="00482FAF"/>
    <w:rsid w:val="004830D6"/>
    <w:rsid w:val="00483183"/>
    <w:rsid w:val="00483351"/>
    <w:rsid w:val="004833F2"/>
    <w:rsid w:val="0048341B"/>
    <w:rsid w:val="004835FF"/>
    <w:rsid w:val="00483620"/>
    <w:rsid w:val="0048386E"/>
    <w:rsid w:val="00483953"/>
    <w:rsid w:val="00483AB8"/>
    <w:rsid w:val="00483DB1"/>
    <w:rsid w:val="00483E94"/>
    <w:rsid w:val="00484688"/>
    <w:rsid w:val="00484725"/>
    <w:rsid w:val="00484860"/>
    <w:rsid w:val="004848C9"/>
    <w:rsid w:val="0048490C"/>
    <w:rsid w:val="00484969"/>
    <w:rsid w:val="00484AA5"/>
    <w:rsid w:val="00484B6D"/>
    <w:rsid w:val="00484EFA"/>
    <w:rsid w:val="004851F5"/>
    <w:rsid w:val="004854E3"/>
    <w:rsid w:val="00485721"/>
    <w:rsid w:val="00485C8F"/>
    <w:rsid w:val="00485F91"/>
    <w:rsid w:val="00486123"/>
    <w:rsid w:val="00486182"/>
    <w:rsid w:val="004864A6"/>
    <w:rsid w:val="00486797"/>
    <w:rsid w:val="00486C09"/>
    <w:rsid w:val="00487088"/>
    <w:rsid w:val="004870CF"/>
    <w:rsid w:val="004870D4"/>
    <w:rsid w:val="00487152"/>
    <w:rsid w:val="004872F6"/>
    <w:rsid w:val="00487316"/>
    <w:rsid w:val="004874C0"/>
    <w:rsid w:val="0048766C"/>
    <w:rsid w:val="00487677"/>
    <w:rsid w:val="004877B1"/>
    <w:rsid w:val="004877E4"/>
    <w:rsid w:val="00487916"/>
    <w:rsid w:val="00487A11"/>
    <w:rsid w:val="00487C05"/>
    <w:rsid w:val="004901DA"/>
    <w:rsid w:val="004904C6"/>
    <w:rsid w:val="00490758"/>
    <w:rsid w:val="0049082D"/>
    <w:rsid w:val="004908D0"/>
    <w:rsid w:val="00490A5A"/>
    <w:rsid w:val="00490ADF"/>
    <w:rsid w:val="00490E38"/>
    <w:rsid w:val="00490ED7"/>
    <w:rsid w:val="00491022"/>
    <w:rsid w:val="004911A4"/>
    <w:rsid w:val="004911E6"/>
    <w:rsid w:val="004911E8"/>
    <w:rsid w:val="00491244"/>
    <w:rsid w:val="00491357"/>
    <w:rsid w:val="004914D4"/>
    <w:rsid w:val="004915AB"/>
    <w:rsid w:val="0049162C"/>
    <w:rsid w:val="00491658"/>
    <w:rsid w:val="0049168B"/>
    <w:rsid w:val="004917A7"/>
    <w:rsid w:val="00491A10"/>
    <w:rsid w:val="00491BC0"/>
    <w:rsid w:val="00491C2B"/>
    <w:rsid w:val="00491F92"/>
    <w:rsid w:val="00491F99"/>
    <w:rsid w:val="00492222"/>
    <w:rsid w:val="00492387"/>
    <w:rsid w:val="004923C8"/>
    <w:rsid w:val="0049277B"/>
    <w:rsid w:val="00492814"/>
    <w:rsid w:val="0049283F"/>
    <w:rsid w:val="00492845"/>
    <w:rsid w:val="00492A4F"/>
    <w:rsid w:val="00492B02"/>
    <w:rsid w:val="00492CDF"/>
    <w:rsid w:val="0049302A"/>
    <w:rsid w:val="00493080"/>
    <w:rsid w:val="0049325A"/>
    <w:rsid w:val="004933BB"/>
    <w:rsid w:val="004936BD"/>
    <w:rsid w:val="0049383E"/>
    <w:rsid w:val="00493A29"/>
    <w:rsid w:val="00493DD4"/>
    <w:rsid w:val="00493FF7"/>
    <w:rsid w:val="004941A7"/>
    <w:rsid w:val="0049434E"/>
    <w:rsid w:val="00494398"/>
    <w:rsid w:val="0049448E"/>
    <w:rsid w:val="004944DE"/>
    <w:rsid w:val="004946C3"/>
    <w:rsid w:val="00494A6B"/>
    <w:rsid w:val="00494A96"/>
    <w:rsid w:val="00494AE2"/>
    <w:rsid w:val="00494C38"/>
    <w:rsid w:val="00494C52"/>
    <w:rsid w:val="00494E76"/>
    <w:rsid w:val="00494F97"/>
    <w:rsid w:val="0049538C"/>
    <w:rsid w:val="0049542A"/>
    <w:rsid w:val="00495472"/>
    <w:rsid w:val="004954C4"/>
    <w:rsid w:val="0049552C"/>
    <w:rsid w:val="004957B6"/>
    <w:rsid w:val="00495E27"/>
    <w:rsid w:val="0049611A"/>
    <w:rsid w:val="00496320"/>
    <w:rsid w:val="004964AB"/>
    <w:rsid w:val="00496884"/>
    <w:rsid w:val="00496A0C"/>
    <w:rsid w:val="00496C43"/>
    <w:rsid w:val="00496E1E"/>
    <w:rsid w:val="00496EBA"/>
    <w:rsid w:val="00496ECA"/>
    <w:rsid w:val="004970C9"/>
    <w:rsid w:val="00497225"/>
    <w:rsid w:val="0049742D"/>
    <w:rsid w:val="00497B04"/>
    <w:rsid w:val="00497F9C"/>
    <w:rsid w:val="004A016E"/>
    <w:rsid w:val="004A03D4"/>
    <w:rsid w:val="004A03FF"/>
    <w:rsid w:val="004A0469"/>
    <w:rsid w:val="004A0582"/>
    <w:rsid w:val="004A0794"/>
    <w:rsid w:val="004A0CBA"/>
    <w:rsid w:val="004A0E5F"/>
    <w:rsid w:val="004A0E8D"/>
    <w:rsid w:val="004A1201"/>
    <w:rsid w:val="004A121A"/>
    <w:rsid w:val="004A1268"/>
    <w:rsid w:val="004A1294"/>
    <w:rsid w:val="004A1877"/>
    <w:rsid w:val="004A1FA8"/>
    <w:rsid w:val="004A2230"/>
    <w:rsid w:val="004A2547"/>
    <w:rsid w:val="004A2598"/>
    <w:rsid w:val="004A2767"/>
    <w:rsid w:val="004A2F54"/>
    <w:rsid w:val="004A30F9"/>
    <w:rsid w:val="004A3228"/>
    <w:rsid w:val="004A331D"/>
    <w:rsid w:val="004A348B"/>
    <w:rsid w:val="004A352F"/>
    <w:rsid w:val="004A35E7"/>
    <w:rsid w:val="004A3883"/>
    <w:rsid w:val="004A388C"/>
    <w:rsid w:val="004A4192"/>
    <w:rsid w:val="004A431E"/>
    <w:rsid w:val="004A4635"/>
    <w:rsid w:val="004A4A4B"/>
    <w:rsid w:val="004A4A94"/>
    <w:rsid w:val="004A4B62"/>
    <w:rsid w:val="004A5274"/>
    <w:rsid w:val="004A5349"/>
    <w:rsid w:val="004A53AE"/>
    <w:rsid w:val="004A5417"/>
    <w:rsid w:val="004A5736"/>
    <w:rsid w:val="004A57BD"/>
    <w:rsid w:val="004A5B1A"/>
    <w:rsid w:val="004A5BB0"/>
    <w:rsid w:val="004A5BD7"/>
    <w:rsid w:val="004A5BEA"/>
    <w:rsid w:val="004A5FEA"/>
    <w:rsid w:val="004A632E"/>
    <w:rsid w:val="004A63D4"/>
    <w:rsid w:val="004A64A5"/>
    <w:rsid w:val="004A684C"/>
    <w:rsid w:val="004A6F48"/>
    <w:rsid w:val="004A710F"/>
    <w:rsid w:val="004A7236"/>
    <w:rsid w:val="004A73D6"/>
    <w:rsid w:val="004A7439"/>
    <w:rsid w:val="004A75B1"/>
    <w:rsid w:val="004A7849"/>
    <w:rsid w:val="004A78A8"/>
    <w:rsid w:val="004A7AAF"/>
    <w:rsid w:val="004A7E1F"/>
    <w:rsid w:val="004A7F95"/>
    <w:rsid w:val="004A7FB0"/>
    <w:rsid w:val="004B0356"/>
    <w:rsid w:val="004B037D"/>
    <w:rsid w:val="004B054F"/>
    <w:rsid w:val="004B07EA"/>
    <w:rsid w:val="004B125E"/>
    <w:rsid w:val="004B15FA"/>
    <w:rsid w:val="004B1A27"/>
    <w:rsid w:val="004B1CEE"/>
    <w:rsid w:val="004B1D65"/>
    <w:rsid w:val="004B1E6F"/>
    <w:rsid w:val="004B1F16"/>
    <w:rsid w:val="004B20D0"/>
    <w:rsid w:val="004B213C"/>
    <w:rsid w:val="004B21E7"/>
    <w:rsid w:val="004B23BE"/>
    <w:rsid w:val="004B248D"/>
    <w:rsid w:val="004B27E6"/>
    <w:rsid w:val="004B287E"/>
    <w:rsid w:val="004B28A5"/>
    <w:rsid w:val="004B28AE"/>
    <w:rsid w:val="004B2A2A"/>
    <w:rsid w:val="004B2A37"/>
    <w:rsid w:val="004B2AAF"/>
    <w:rsid w:val="004B2FEF"/>
    <w:rsid w:val="004B30E2"/>
    <w:rsid w:val="004B3AA6"/>
    <w:rsid w:val="004B3C6F"/>
    <w:rsid w:val="004B3CF3"/>
    <w:rsid w:val="004B3F1B"/>
    <w:rsid w:val="004B4165"/>
    <w:rsid w:val="004B43A2"/>
    <w:rsid w:val="004B43A3"/>
    <w:rsid w:val="004B43F9"/>
    <w:rsid w:val="004B447C"/>
    <w:rsid w:val="004B499B"/>
    <w:rsid w:val="004B4A4E"/>
    <w:rsid w:val="004B4AFE"/>
    <w:rsid w:val="004B4D92"/>
    <w:rsid w:val="004B4D9D"/>
    <w:rsid w:val="004B4DD9"/>
    <w:rsid w:val="004B4E55"/>
    <w:rsid w:val="004B5423"/>
    <w:rsid w:val="004B54F5"/>
    <w:rsid w:val="004B5978"/>
    <w:rsid w:val="004B5C46"/>
    <w:rsid w:val="004B5C60"/>
    <w:rsid w:val="004B5EC3"/>
    <w:rsid w:val="004B5F13"/>
    <w:rsid w:val="004B5F3D"/>
    <w:rsid w:val="004B5F81"/>
    <w:rsid w:val="004B602B"/>
    <w:rsid w:val="004B60B2"/>
    <w:rsid w:val="004B60BC"/>
    <w:rsid w:val="004B61B6"/>
    <w:rsid w:val="004B62EA"/>
    <w:rsid w:val="004B638F"/>
    <w:rsid w:val="004B63E0"/>
    <w:rsid w:val="004B673D"/>
    <w:rsid w:val="004B67FA"/>
    <w:rsid w:val="004B6858"/>
    <w:rsid w:val="004B6B9B"/>
    <w:rsid w:val="004B6BB8"/>
    <w:rsid w:val="004B6D73"/>
    <w:rsid w:val="004B709D"/>
    <w:rsid w:val="004B73C8"/>
    <w:rsid w:val="004B74B3"/>
    <w:rsid w:val="004B74BC"/>
    <w:rsid w:val="004B796C"/>
    <w:rsid w:val="004B7B52"/>
    <w:rsid w:val="004B7FC0"/>
    <w:rsid w:val="004C014D"/>
    <w:rsid w:val="004C0171"/>
    <w:rsid w:val="004C07F0"/>
    <w:rsid w:val="004C091F"/>
    <w:rsid w:val="004C0A79"/>
    <w:rsid w:val="004C0BF7"/>
    <w:rsid w:val="004C0E01"/>
    <w:rsid w:val="004C0E69"/>
    <w:rsid w:val="004C10A6"/>
    <w:rsid w:val="004C130C"/>
    <w:rsid w:val="004C147B"/>
    <w:rsid w:val="004C149B"/>
    <w:rsid w:val="004C1508"/>
    <w:rsid w:val="004C1514"/>
    <w:rsid w:val="004C16BF"/>
    <w:rsid w:val="004C16D4"/>
    <w:rsid w:val="004C18A6"/>
    <w:rsid w:val="004C1959"/>
    <w:rsid w:val="004C19A4"/>
    <w:rsid w:val="004C1B60"/>
    <w:rsid w:val="004C1BC2"/>
    <w:rsid w:val="004C1C46"/>
    <w:rsid w:val="004C1C5E"/>
    <w:rsid w:val="004C1E9E"/>
    <w:rsid w:val="004C203A"/>
    <w:rsid w:val="004C262A"/>
    <w:rsid w:val="004C27E0"/>
    <w:rsid w:val="004C2D75"/>
    <w:rsid w:val="004C2DB0"/>
    <w:rsid w:val="004C2F06"/>
    <w:rsid w:val="004C31B9"/>
    <w:rsid w:val="004C339E"/>
    <w:rsid w:val="004C340E"/>
    <w:rsid w:val="004C342D"/>
    <w:rsid w:val="004C3575"/>
    <w:rsid w:val="004C3741"/>
    <w:rsid w:val="004C3BFE"/>
    <w:rsid w:val="004C3CCC"/>
    <w:rsid w:val="004C3F68"/>
    <w:rsid w:val="004C4017"/>
    <w:rsid w:val="004C40B3"/>
    <w:rsid w:val="004C49D3"/>
    <w:rsid w:val="004C4B5A"/>
    <w:rsid w:val="004C4D4A"/>
    <w:rsid w:val="004C4D9B"/>
    <w:rsid w:val="004C4E3C"/>
    <w:rsid w:val="004C4FE1"/>
    <w:rsid w:val="004C501A"/>
    <w:rsid w:val="004C50B3"/>
    <w:rsid w:val="004C50BC"/>
    <w:rsid w:val="004C5175"/>
    <w:rsid w:val="004C51E0"/>
    <w:rsid w:val="004C526A"/>
    <w:rsid w:val="004C5288"/>
    <w:rsid w:val="004C53ED"/>
    <w:rsid w:val="004C5A98"/>
    <w:rsid w:val="004C5B50"/>
    <w:rsid w:val="004C5B93"/>
    <w:rsid w:val="004C5C2F"/>
    <w:rsid w:val="004C6388"/>
    <w:rsid w:val="004C6738"/>
    <w:rsid w:val="004C682D"/>
    <w:rsid w:val="004C68B9"/>
    <w:rsid w:val="004C6B7E"/>
    <w:rsid w:val="004C6C3E"/>
    <w:rsid w:val="004C7323"/>
    <w:rsid w:val="004C73BB"/>
    <w:rsid w:val="004C7461"/>
    <w:rsid w:val="004C75C1"/>
    <w:rsid w:val="004C760E"/>
    <w:rsid w:val="004C7873"/>
    <w:rsid w:val="004D0351"/>
    <w:rsid w:val="004D0450"/>
    <w:rsid w:val="004D0AC1"/>
    <w:rsid w:val="004D0B44"/>
    <w:rsid w:val="004D0BEE"/>
    <w:rsid w:val="004D1119"/>
    <w:rsid w:val="004D158C"/>
    <w:rsid w:val="004D178C"/>
    <w:rsid w:val="004D1967"/>
    <w:rsid w:val="004D196F"/>
    <w:rsid w:val="004D1A68"/>
    <w:rsid w:val="004D1A74"/>
    <w:rsid w:val="004D1C5B"/>
    <w:rsid w:val="004D1CA8"/>
    <w:rsid w:val="004D1F01"/>
    <w:rsid w:val="004D21F1"/>
    <w:rsid w:val="004D23DE"/>
    <w:rsid w:val="004D2499"/>
    <w:rsid w:val="004D2539"/>
    <w:rsid w:val="004D269E"/>
    <w:rsid w:val="004D2779"/>
    <w:rsid w:val="004D288B"/>
    <w:rsid w:val="004D28A3"/>
    <w:rsid w:val="004D28F3"/>
    <w:rsid w:val="004D3155"/>
    <w:rsid w:val="004D33AD"/>
    <w:rsid w:val="004D3623"/>
    <w:rsid w:val="004D3716"/>
    <w:rsid w:val="004D3A17"/>
    <w:rsid w:val="004D3AD1"/>
    <w:rsid w:val="004D3C4F"/>
    <w:rsid w:val="004D3E4D"/>
    <w:rsid w:val="004D3EAE"/>
    <w:rsid w:val="004D3F4E"/>
    <w:rsid w:val="004D402A"/>
    <w:rsid w:val="004D46AB"/>
    <w:rsid w:val="004D47AA"/>
    <w:rsid w:val="004D4EDC"/>
    <w:rsid w:val="004D51F7"/>
    <w:rsid w:val="004D521E"/>
    <w:rsid w:val="004D5254"/>
    <w:rsid w:val="004D53AE"/>
    <w:rsid w:val="004D54B3"/>
    <w:rsid w:val="004D54BB"/>
    <w:rsid w:val="004D56C7"/>
    <w:rsid w:val="004D56DF"/>
    <w:rsid w:val="004D5879"/>
    <w:rsid w:val="004D5A58"/>
    <w:rsid w:val="004D5BF3"/>
    <w:rsid w:val="004D5D3B"/>
    <w:rsid w:val="004D5DC6"/>
    <w:rsid w:val="004D5E12"/>
    <w:rsid w:val="004D6188"/>
    <w:rsid w:val="004D6337"/>
    <w:rsid w:val="004D65CD"/>
    <w:rsid w:val="004D666C"/>
    <w:rsid w:val="004D66E0"/>
    <w:rsid w:val="004D68A4"/>
    <w:rsid w:val="004D6D10"/>
    <w:rsid w:val="004D7B22"/>
    <w:rsid w:val="004D7E39"/>
    <w:rsid w:val="004E0002"/>
    <w:rsid w:val="004E030E"/>
    <w:rsid w:val="004E03A9"/>
    <w:rsid w:val="004E066D"/>
    <w:rsid w:val="004E072E"/>
    <w:rsid w:val="004E07EC"/>
    <w:rsid w:val="004E0A9C"/>
    <w:rsid w:val="004E0D11"/>
    <w:rsid w:val="004E1291"/>
    <w:rsid w:val="004E13BE"/>
    <w:rsid w:val="004E15B5"/>
    <w:rsid w:val="004E15FD"/>
    <w:rsid w:val="004E180F"/>
    <w:rsid w:val="004E1A5A"/>
    <w:rsid w:val="004E1B7C"/>
    <w:rsid w:val="004E1BA3"/>
    <w:rsid w:val="004E1BDC"/>
    <w:rsid w:val="004E1F08"/>
    <w:rsid w:val="004E2285"/>
    <w:rsid w:val="004E2287"/>
    <w:rsid w:val="004E22A6"/>
    <w:rsid w:val="004E22CC"/>
    <w:rsid w:val="004E22F8"/>
    <w:rsid w:val="004E236D"/>
    <w:rsid w:val="004E25A4"/>
    <w:rsid w:val="004E2819"/>
    <w:rsid w:val="004E2916"/>
    <w:rsid w:val="004E2D08"/>
    <w:rsid w:val="004E2F8C"/>
    <w:rsid w:val="004E3187"/>
    <w:rsid w:val="004E3412"/>
    <w:rsid w:val="004E384C"/>
    <w:rsid w:val="004E3EA2"/>
    <w:rsid w:val="004E4103"/>
    <w:rsid w:val="004E44B9"/>
    <w:rsid w:val="004E46DF"/>
    <w:rsid w:val="004E49D7"/>
    <w:rsid w:val="004E4AA4"/>
    <w:rsid w:val="004E4AF0"/>
    <w:rsid w:val="004E4BA0"/>
    <w:rsid w:val="004E4BF3"/>
    <w:rsid w:val="004E4E14"/>
    <w:rsid w:val="004E4F46"/>
    <w:rsid w:val="004E5105"/>
    <w:rsid w:val="004E51A0"/>
    <w:rsid w:val="004E5369"/>
    <w:rsid w:val="004E53EF"/>
    <w:rsid w:val="004E5432"/>
    <w:rsid w:val="004E56C5"/>
    <w:rsid w:val="004E574E"/>
    <w:rsid w:val="004E58C5"/>
    <w:rsid w:val="004E598E"/>
    <w:rsid w:val="004E59B2"/>
    <w:rsid w:val="004E5D47"/>
    <w:rsid w:val="004E5D6E"/>
    <w:rsid w:val="004E5F72"/>
    <w:rsid w:val="004E6209"/>
    <w:rsid w:val="004E626A"/>
    <w:rsid w:val="004E63DB"/>
    <w:rsid w:val="004E659A"/>
    <w:rsid w:val="004E6798"/>
    <w:rsid w:val="004E68BF"/>
    <w:rsid w:val="004E6B73"/>
    <w:rsid w:val="004E6CC5"/>
    <w:rsid w:val="004E7071"/>
    <w:rsid w:val="004E7245"/>
    <w:rsid w:val="004E779E"/>
    <w:rsid w:val="004E780B"/>
    <w:rsid w:val="004E7AC6"/>
    <w:rsid w:val="004E7B15"/>
    <w:rsid w:val="004E7B87"/>
    <w:rsid w:val="004E7D80"/>
    <w:rsid w:val="004F00AE"/>
    <w:rsid w:val="004F025C"/>
    <w:rsid w:val="004F02E4"/>
    <w:rsid w:val="004F0730"/>
    <w:rsid w:val="004F08C4"/>
    <w:rsid w:val="004F0BAD"/>
    <w:rsid w:val="004F0C86"/>
    <w:rsid w:val="004F0E99"/>
    <w:rsid w:val="004F0FE0"/>
    <w:rsid w:val="004F11C8"/>
    <w:rsid w:val="004F1390"/>
    <w:rsid w:val="004F14FB"/>
    <w:rsid w:val="004F1697"/>
    <w:rsid w:val="004F1771"/>
    <w:rsid w:val="004F182A"/>
    <w:rsid w:val="004F1B0B"/>
    <w:rsid w:val="004F1BC4"/>
    <w:rsid w:val="004F1DD7"/>
    <w:rsid w:val="004F1EBF"/>
    <w:rsid w:val="004F2199"/>
    <w:rsid w:val="004F223E"/>
    <w:rsid w:val="004F24A7"/>
    <w:rsid w:val="004F24BB"/>
    <w:rsid w:val="004F253E"/>
    <w:rsid w:val="004F2558"/>
    <w:rsid w:val="004F2792"/>
    <w:rsid w:val="004F27A9"/>
    <w:rsid w:val="004F2C6D"/>
    <w:rsid w:val="004F2D21"/>
    <w:rsid w:val="004F343E"/>
    <w:rsid w:val="004F3486"/>
    <w:rsid w:val="004F37BD"/>
    <w:rsid w:val="004F3853"/>
    <w:rsid w:val="004F3868"/>
    <w:rsid w:val="004F3B34"/>
    <w:rsid w:val="004F3C1D"/>
    <w:rsid w:val="004F3CC6"/>
    <w:rsid w:val="004F4332"/>
    <w:rsid w:val="004F433A"/>
    <w:rsid w:val="004F43F3"/>
    <w:rsid w:val="004F4993"/>
    <w:rsid w:val="004F4A84"/>
    <w:rsid w:val="004F4B32"/>
    <w:rsid w:val="004F4B5A"/>
    <w:rsid w:val="004F4CC9"/>
    <w:rsid w:val="004F4E98"/>
    <w:rsid w:val="004F51C9"/>
    <w:rsid w:val="004F5267"/>
    <w:rsid w:val="004F5271"/>
    <w:rsid w:val="004F547D"/>
    <w:rsid w:val="004F54DA"/>
    <w:rsid w:val="004F57B5"/>
    <w:rsid w:val="004F5912"/>
    <w:rsid w:val="004F5A61"/>
    <w:rsid w:val="004F5CA9"/>
    <w:rsid w:val="004F5D4E"/>
    <w:rsid w:val="004F5F6B"/>
    <w:rsid w:val="004F6040"/>
    <w:rsid w:val="004F62D8"/>
    <w:rsid w:val="004F639B"/>
    <w:rsid w:val="004F6608"/>
    <w:rsid w:val="004F6664"/>
    <w:rsid w:val="004F6704"/>
    <w:rsid w:val="004F69E6"/>
    <w:rsid w:val="004F6A54"/>
    <w:rsid w:val="004F6C89"/>
    <w:rsid w:val="004F72B7"/>
    <w:rsid w:val="004F73D9"/>
    <w:rsid w:val="004F757B"/>
    <w:rsid w:val="004F7812"/>
    <w:rsid w:val="004F7844"/>
    <w:rsid w:val="004F792A"/>
    <w:rsid w:val="004F7959"/>
    <w:rsid w:val="004F79D7"/>
    <w:rsid w:val="004F7E95"/>
    <w:rsid w:val="005002C8"/>
    <w:rsid w:val="0050034E"/>
    <w:rsid w:val="00500385"/>
    <w:rsid w:val="00500470"/>
    <w:rsid w:val="005005A5"/>
    <w:rsid w:val="005007AC"/>
    <w:rsid w:val="005009D4"/>
    <w:rsid w:val="0050116F"/>
    <w:rsid w:val="005011B9"/>
    <w:rsid w:val="00501200"/>
    <w:rsid w:val="005013D2"/>
    <w:rsid w:val="0050147D"/>
    <w:rsid w:val="00501A7A"/>
    <w:rsid w:val="00501C27"/>
    <w:rsid w:val="00502033"/>
    <w:rsid w:val="005020B1"/>
    <w:rsid w:val="00502573"/>
    <w:rsid w:val="00502845"/>
    <w:rsid w:val="00502C4C"/>
    <w:rsid w:val="00502D36"/>
    <w:rsid w:val="00502DD2"/>
    <w:rsid w:val="0050302D"/>
    <w:rsid w:val="00503278"/>
    <w:rsid w:val="005033A8"/>
    <w:rsid w:val="005034AE"/>
    <w:rsid w:val="005034F0"/>
    <w:rsid w:val="00503840"/>
    <w:rsid w:val="0050394A"/>
    <w:rsid w:val="00503D4C"/>
    <w:rsid w:val="00503DE7"/>
    <w:rsid w:val="00503F0D"/>
    <w:rsid w:val="00503F2E"/>
    <w:rsid w:val="005042B0"/>
    <w:rsid w:val="005043A8"/>
    <w:rsid w:val="005046AA"/>
    <w:rsid w:val="0050495A"/>
    <w:rsid w:val="00504B3D"/>
    <w:rsid w:val="00504CB4"/>
    <w:rsid w:val="00504F7A"/>
    <w:rsid w:val="005055D4"/>
    <w:rsid w:val="0050571E"/>
    <w:rsid w:val="00505732"/>
    <w:rsid w:val="00505A87"/>
    <w:rsid w:val="00505F7B"/>
    <w:rsid w:val="005063C4"/>
    <w:rsid w:val="0050672F"/>
    <w:rsid w:val="00506BDC"/>
    <w:rsid w:val="00506CE7"/>
    <w:rsid w:val="00506D6C"/>
    <w:rsid w:val="0050718D"/>
    <w:rsid w:val="005071F3"/>
    <w:rsid w:val="00507238"/>
    <w:rsid w:val="00507423"/>
    <w:rsid w:val="00507555"/>
    <w:rsid w:val="005076F8"/>
    <w:rsid w:val="005077DF"/>
    <w:rsid w:val="00507BCB"/>
    <w:rsid w:val="00507C82"/>
    <w:rsid w:val="00507D14"/>
    <w:rsid w:val="00507DEA"/>
    <w:rsid w:val="005105D9"/>
    <w:rsid w:val="00510743"/>
    <w:rsid w:val="00510814"/>
    <w:rsid w:val="00510AB1"/>
    <w:rsid w:val="00510B54"/>
    <w:rsid w:val="00510E81"/>
    <w:rsid w:val="00510EED"/>
    <w:rsid w:val="005112A1"/>
    <w:rsid w:val="0051135B"/>
    <w:rsid w:val="00511BFF"/>
    <w:rsid w:val="00511DD8"/>
    <w:rsid w:val="00512049"/>
    <w:rsid w:val="0051215A"/>
    <w:rsid w:val="005123BF"/>
    <w:rsid w:val="0051321E"/>
    <w:rsid w:val="00513630"/>
    <w:rsid w:val="00513723"/>
    <w:rsid w:val="00513756"/>
    <w:rsid w:val="00513823"/>
    <w:rsid w:val="005138AC"/>
    <w:rsid w:val="00513A0B"/>
    <w:rsid w:val="00513D7F"/>
    <w:rsid w:val="005141F4"/>
    <w:rsid w:val="005147CB"/>
    <w:rsid w:val="0051486A"/>
    <w:rsid w:val="00514A77"/>
    <w:rsid w:val="00514F1C"/>
    <w:rsid w:val="00514F28"/>
    <w:rsid w:val="005153D4"/>
    <w:rsid w:val="0051582A"/>
    <w:rsid w:val="00515C88"/>
    <w:rsid w:val="00515DAE"/>
    <w:rsid w:val="00515EBA"/>
    <w:rsid w:val="005162CF"/>
    <w:rsid w:val="0051644D"/>
    <w:rsid w:val="00516704"/>
    <w:rsid w:val="0051683E"/>
    <w:rsid w:val="00516957"/>
    <w:rsid w:val="005169A6"/>
    <w:rsid w:val="00516B5C"/>
    <w:rsid w:val="00516C15"/>
    <w:rsid w:val="00516D83"/>
    <w:rsid w:val="00516F50"/>
    <w:rsid w:val="005177F9"/>
    <w:rsid w:val="00517C2E"/>
    <w:rsid w:val="00517D60"/>
    <w:rsid w:val="00517DBD"/>
    <w:rsid w:val="00517F0E"/>
    <w:rsid w:val="00520064"/>
    <w:rsid w:val="0052020E"/>
    <w:rsid w:val="005205DF"/>
    <w:rsid w:val="00520781"/>
    <w:rsid w:val="00520847"/>
    <w:rsid w:val="00520B97"/>
    <w:rsid w:val="00520BDD"/>
    <w:rsid w:val="00520CBB"/>
    <w:rsid w:val="0052106F"/>
    <w:rsid w:val="005210E6"/>
    <w:rsid w:val="005215B6"/>
    <w:rsid w:val="0052195B"/>
    <w:rsid w:val="00521AA2"/>
    <w:rsid w:val="00521AC2"/>
    <w:rsid w:val="00521B36"/>
    <w:rsid w:val="00521B46"/>
    <w:rsid w:val="00521E33"/>
    <w:rsid w:val="00522861"/>
    <w:rsid w:val="0052295D"/>
    <w:rsid w:val="005229CD"/>
    <w:rsid w:val="00522AD4"/>
    <w:rsid w:val="00522DBB"/>
    <w:rsid w:val="00522E24"/>
    <w:rsid w:val="00522E2C"/>
    <w:rsid w:val="00522F81"/>
    <w:rsid w:val="00522FD0"/>
    <w:rsid w:val="005232E8"/>
    <w:rsid w:val="00523507"/>
    <w:rsid w:val="00523531"/>
    <w:rsid w:val="005236D8"/>
    <w:rsid w:val="00523787"/>
    <w:rsid w:val="0052393A"/>
    <w:rsid w:val="00523956"/>
    <w:rsid w:val="00523987"/>
    <w:rsid w:val="005239D7"/>
    <w:rsid w:val="00523B11"/>
    <w:rsid w:val="00523D72"/>
    <w:rsid w:val="00523DAF"/>
    <w:rsid w:val="00523E67"/>
    <w:rsid w:val="0052425B"/>
    <w:rsid w:val="005244C9"/>
    <w:rsid w:val="00524864"/>
    <w:rsid w:val="00524CF0"/>
    <w:rsid w:val="00524DCE"/>
    <w:rsid w:val="00524F82"/>
    <w:rsid w:val="0052514E"/>
    <w:rsid w:val="0052519F"/>
    <w:rsid w:val="005254DF"/>
    <w:rsid w:val="005255C7"/>
    <w:rsid w:val="005256F1"/>
    <w:rsid w:val="0052573F"/>
    <w:rsid w:val="0052588D"/>
    <w:rsid w:val="005258C2"/>
    <w:rsid w:val="005260FF"/>
    <w:rsid w:val="00526133"/>
    <w:rsid w:val="00526274"/>
    <w:rsid w:val="00526558"/>
    <w:rsid w:val="0052659A"/>
    <w:rsid w:val="00526788"/>
    <w:rsid w:val="00526A24"/>
    <w:rsid w:val="00526B14"/>
    <w:rsid w:val="0052705A"/>
    <w:rsid w:val="00527351"/>
    <w:rsid w:val="00527400"/>
    <w:rsid w:val="00527459"/>
    <w:rsid w:val="00527976"/>
    <w:rsid w:val="00527C00"/>
    <w:rsid w:val="00527D83"/>
    <w:rsid w:val="00530032"/>
    <w:rsid w:val="00530412"/>
    <w:rsid w:val="00530A3C"/>
    <w:rsid w:val="00530CDB"/>
    <w:rsid w:val="00530E45"/>
    <w:rsid w:val="00530E4C"/>
    <w:rsid w:val="0053110B"/>
    <w:rsid w:val="005311B6"/>
    <w:rsid w:val="005311CE"/>
    <w:rsid w:val="005312A9"/>
    <w:rsid w:val="00531337"/>
    <w:rsid w:val="0053157B"/>
    <w:rsid w:val="005315EC"/>
    <w:rsid w:val="005316AE"/>
    <w:rsid w:val="00531B91"/>
    <w:rsid w:val="00531E17"/>
    <w:rsid w:val="00531F0C"/>
    <w:rsid w:val="0053204E"/>
    <w:rsid w:val="0053220F"/>
    <w:rsid w:val="005323A2"/>
    <w:rsid w:val="005324BE"/>
    <w:rsid w:val="005325BB"/>
    <w:rsid w:val="0053269B"/>
    <w:rsid w:val="0053293D"/>
    <w:rsid w:val="0053294C"/>
    <w:rsid w:val="00532B8C"/>
    <w:rsid w:val="00532C56"/>
    <w:rsid w:val="00532E36"/>
    <w:rsid w:val="005333EA"/>
    <w:rsid w:val="00533417"/>
    <w:rsid w:val="00533487"/>
    <w:rsid w:val="005338A8"/>
    <w:rsid w:val="00533A79"/>
    <w:rsid w:val="00533AAD"/>
    <w:rsid w:val="00533C50"/>
    <w:rsid w:val="00533E6D"/>
    <w:rsid w:val="00533F0C"/>
    <w:rsid w:val="00533F82"/>
    <w:rsid w:val="00533FD6"/>
    <w:rsid w:val="00533FEB"/>
    <w:rsid w:val="00534065"/>
    <w:rsid w:val="0053406D"/>
    <w:rsid w:val="0053411B"/>
    <w:rsid w:val="0053412D"/>
    <w:rsid w:val="0053414F"/>
    <w:rsid w:val="00534607"/>
    <w:rsid w:val="00534792"/>
    <w:rsid w:val="005347B1"/>
    <w:rsid w:val="00534A12"/>
    <w:rsid w:val="00534BBF"/>
    <w:rsid w:val="00534C52"/>
    <w:rsid w:val="00534F25"/>
    <w:rsid w:val="00535154"/>
    <w:rsid w:val="0053527C"/>
    <w:rsid w:val="00535298"/>
    <w:rsid w:val="005357F4"/>
    <w:rsid w:val="00535908"/>
    <w:rsid w:val="0053599F"/>
    <w:rsid w:val="005359EC"/>
    <w:rsid w:val="00535E6E"/>
    <w:rsid w:val="00535FDB"/>
    <w:rsid w:val="00536049"/>
    <w:rsid w:val="005360C8"/>
    <w:rsid w:val="0053622F"/>
    <w:rsid w:val="00536538"/>
    <w:rsid w:val="005369FF"/>
    <w:rsid w:val="00536D4B"/>
    <w:rsid w:val="00536E54"/>
    <w:rsid w:val="005371FC"/>
    <w:rsid w:val="0053744C"/>
    <w:rsid w:val="00537562"/>
    <w:rsid w:val="005375E9"/>
    <w:rsid w:val="00537B01"/>
    <w:rsid w:val="00537C1F"/>
    <w:rsid w:val="00540049"/>
    <w:rsid w:val="00540417"/>
    <w:rsid w:val="0054049D"/>
    <w:rsid w:val="005407F8"/>
    <w:rsid w:val="00540801"/>
    <w:rsid w:val="00540B91"/>
    <w:rsid w:val="00540D3F"/>
    <w:rsid w:val="00540F26"/>
    <w:rsid w:val="00541114"/>
    <w:rsid w:val="005411CB"/>
    <w:rsid w:val="005414B0"/>
    <w:rsid w:val="00541A37"/>
    <w:rsid w:val="00541B5F"/>
    <w:rsid w:val="0054215C"/>
    <w:rsid w:val="005421C4"/>
    <w:rsid w:val="005422E6"/>
    <w:rsid w:val="005424AE"/>
    <w:rsid w:val="005425E9"/>
    <w:rsid w:val="0054291F"/>
    <w:rsid w:val="00542A54"/>
    <w:rsid w:val="00542BA7"/>
    <w:rsid w:val="00542CAD"/>
    <w:rsid w:val="00542F83"/>
    <w:rsid w:val="00543061"/>
    <w:rsid w:val="00543405"/>
    <w:rsid w:val="0054341C"/>
    <w:rsid w:val="005437A1"/>
    <w:rsid w:val="0054394C"/>
    <w:rsid w:val="00543A79"/>
    <w:rsid w:val="00543C89"/>
    <w:rsid w:val="00543FEA"/>
    <w:rsid w:val="00544146"/>
    <w:rsid w:val="0054414D"/>
    <w:rsid w:val="005442CB"/>
    <w:rsid w:val="005443D9"/>
    <w:rsid w:val="005447F9"/>
    <w:rsid w:val="00544B29"/>
    <w:rsid w:val="00544BDB"/>
    <w:rsid w:val="00544C09"/>
    <w:rsid w:val="00544FF5"/>
    <w:rsid w:val="005450F1"/>
    <w:rsid w:val="00545270"/>
    <w:rsid w:val="005452CD"/>
    <w:rsid w:val="005452FA"/>
    <w:rsid w:val="005453E6"/>
    <w:rsid w:val="0054557F"/>
    <w:rsid w:val="00545593"/>
    <w:rsid w:val="00545601"/>
    <w:rsid w:val="005456E7"/>
    <w:rsid w:val="005457F2"/>
    <w:rsid w:val="00545C42"/>
    <w:rsid w:val="00545F81"/>
    <w:rsid w:val="0054606B"/>
    <w:rsid w:val="0054614D"/>
    <w:rsid w:val="005461C5"/>
    <w:rsid w:val="005461F2"/>
    <w:rsid w:val="005462DE"/>
    <w:rsid w:val="0054630F"/>
    <w:rsid w:val="0054631B"/>
    <w:rsid w:val="005463D6"/>
    <w:rsid w:val="005463DD"/>
    <w:rsid w:val="005465BC"/>
    <w:rsid w:val="00546984"/>
    <w:rsid w:val="00546AD4"/>
    <w:rsid w:val="00546CD7"/>
    <w:rsid w:val="00546E09"/>
    <w:rsid w:val="00547048"/>
    <w:rsid w:val="005470BF"/>
    <w:rsid w:val="0054715E"/>
    <w:rsid w:val="005471C8"/>
    <w:rsid w:val="005474DB"/>
    <w:rsid w:val="00547797"/>
    <w:rsid w:val="00547824"/>
    <w:rsid w:val="005478EB"/>
    <w:rsid w:val="005479AC"/>
    <w:rsid w:val="005479C0"/>
    <w:rsid w:val="00547AC2"/>
    <w:rsid w:val="00547BE5"/>
    <w:rsid w:val="00547C55"/>
    <w:rsid w:val="00547D57"/>
    <w:rsid w:val="00547EE1"/>
    <w:rsid w:val="00550302"/>
    <w:rsid w:val="0055041A"/>
    <w:rsid w:val="00550486"/>
    <w:rsid w:val="00550864"/>
    <w:rsid w:val="005509A0"/>
    <w:rsid w:val="00550CD0"/>
    <w:rsid w:val="00550CDF"/>
    <w:rsid w:val="00551165"/>
    <w:rsid w:val="005512F2"/>
    <w:rsid w:val="00551669"/>
    <w:rsid w:val="005516EF"/>
    <w:rsid w:val="005518FD"/>
    <w:rsid w:val="0055217D"/>
    <w:rsid w:val="00552342"/>
    <w:rsid w:val="00552344"/>
    <w:rsid w:val="005523A0"/>
    <w:rsid w:val="00552482"/>
    <w:rsid w:val="00552728"/>
    <w:rsid w:val="0055274A"/>
    <w:rsid w:val="0055275F"/>
    <w:rsid w:val="00552884"/>
    <w:rsid w:val="00552957"/>
    <w:rsid w:val="005532DB"/>
    <w:rsid w:val="0055330A"/>
    <w:rsid w:val="0055347F"/>
    <w:rsid w:val="005539A1"/>
    <w:rsid w:val="00553DBC"/>
    <w:rsid w:val="0055416D"/>
    <w:rsid w:val="0055419D"/>
    <w:rsid w:val="005542BD"/>
    <w:rsid w:val="005542D8"/>
    <w:rsid w:val="0055452D"/>
    <w:rsid w:val="00554750"/>
    <w:rsid w:val="00554D2B"/>
    <w:rsid w:val="00554E63"/>
    <w:rsid w:val="00554F68"/>
    <w:rsid w:val="00554F6A"/>
    <w:rsid w:val="0055502B"/>
    <w:rsid w:val="005550F0"/>
    <w:rsid w:val="005551CA"/>
    <w:rsid w:val="005553FB"/>
    <w:rsid w:val="00555889"/>
    <w:rsid w:val="0055590A"/>
    <w:rsid w:val="00555A57"/>
    <w:rsid w:val="00555B22"/>
    <w:rsid w:val="0055623A"/>
    <w:rsid w:val="005566DE"/>
    <w:rsid w:val="00556A56"/>
    <w:rsid w:val="00556A8D"/>
    <w:rsid w:val="00556E79"/>
    <w:rsid w:val="0055703F"/>
    <w:rsid w:val="005570C8"/>
    <w:rsid w:val="00557114"/>
    <w:rsid w:val="00557213"/>
    <w:rsid w:val="00557272"/>
    <w:rsid w:val="005573FE"/>
    <w:rsid w:val="005575CB"/>
    <w:rsid w:val="00557658"/>
    <w:rsid w:val="005576E2"/>
    <w:rsid w:val="00557AA9"/>
    <w:rsid w:val="00557AAF"/>
    <w:rsid w:val="00557AF5"/>
    <w:rsid w:val="00557F01"/>
    <w:rsid w:val="00557F1E"/>
    <w:rsid w:val="00557FFD"/>
    <w:rsid w:val="00560136"/>
    <w:rsid w:val="0056015D"/>
    <w:rsid w:val="00560186"/>
    <w:rsid w:val="005601B6"/>
    <w:rsid w:val="005602C8"/>
    <w:rsid w:val="005603DF"/>
    <w:rsid w:val="00560546"/>
    <w:rsid w:val="005606B4"/>
    <w:rsid w:val="005607F7"/>
    <w:rsid w:val="0056091D"/>
    <w:rsid w:val="00560A88"/>
    <w:rsid w:val="005611CF"/>
    <w:rsid w:val="00561306"/>
    <w:rsid w:val="005613A5"/>
    <w:rsid w:val="0056143C"/>
    <w:rsid w:val="0056162B"/>
    <w:rsid w:val="005616E0"/>
    <w:rsid w:val="00561E46"/>
    <w:rsid w:val="00561E9E"/>
    <w:rsid w:val="00562378"/>
    <w:rsid w:val="0056243E"/>
    <w:rsid w:val="00562664"/>
    <w:rsid w:val="00562784"/>
    <w:rsid w:val="005627E9"/>
    <w:rsid w:val="00562975"/>
    <w:rsid w:val="00562A61"/>
    <w:rsid w:val="00562CA0"/>
    <w:rsid w:val="00562DB3"/>
    <w:rsid w:val="005630F6"/>
    <w:rsid w:val="00563186"/>
    <w:rsid w:val="005631E3"/>
    <w:rsid w:val="005632D2"/>
    <w:rsid w:val="00563322"/>
    <w:rsid w:val="005634A9"/>
    <w:rsid w:val="00563C8C"/>
    <w:rsid w:val="00563CC4"/>
    <w:rsid w:val="00563EB4"/>
    <w:rsid w:val="0056406D"/>
    <w:rsid w:val="00564165"/>
    <w:rsid w:val="005641B2"/>
    <w:rsid w:val="005641ED"/>
    <w:rsid w:val="00564449"/>
    <w:rsid w:val="00564521"/>
    <w:rsid w:val="005645A3"/>
    <w:rsid w:val="005645AC"/>
    <w:rsid w:val="005647D1"/>
    <w:rsid w:val="0056489E"/>
    <w:rsid w:val="00564966"/>
    <w:rsid w:val="00564D6A"/>
    <w:rsid w:val="00564E57"/>
    <w:rsid w:val="00565030"/>
    <w:rsid w:val="00565060"/>
    <w:rsid w:val="005650AA"/>
    <w:rsid w:val="00565197"/>
    <w:rsid w:val="005651B1"/>
    <w:rsid w:val="005652FA"/>
    <w:rsid w:val="00565658"/>
    <w:rsid w:val="005657BF"/>
    <w:rsid w:val="00565831"/>
    <w:rsid w:val="00565D1A"/>
    <w:rsid w:val="00565D95"/>
    <w:rsid w:val="00565EE0"/>
    <w:rsid w:val="00565F6A"/>
    <w:rsid w:val="00566203"/>
    <w:rsid w:val="0056628C"/>
    <w:rsid w:val="0056642B"/>
    <w:rsid w:val="005667DD"/>
    <w:rsid w:val="00566813"/>
    <w:rsid w:val="005668B6"/>
    <w:rsid w:val="005669DA"/>
    <w:rsid w:val="00566E57"/>
    <w:rsid w:val="00566E78"/>
    <w:rsid w:val="005672D6"/>
    <w:rsid w:val="005674D2"/>
    <w:rsid w:val="00567813"/>
    <w:rsid w:val="005678A3"/>
    <w:rsid w:val="00567AE9"/>
    <w:rsid w:val="00567B17"/>
    <w:rsid w:val="00567D4A"/>
    <w:rsid w:val="005705AF"/>
    <w:rsid w:val="00570721"/>
    <w:rsid w:val="0057077F"/>
    <w:rsid w:val="005707C8"/>
    <w:rsid w:val="00570901"/>
    <w:rsid w:val="0057096F"/>
    <w:rsid w:val="00570A23"/>
    <w:rsid w:val="00570B55"/>
    <w:rsid w:val="00570B5F"/>
    <w:rsid w:val="00571096"/>
    <w:rsid w:val="0057113C"/>
    <w:rsid w:val="005716D1"/>
    <w:rsid w:val="00571B29"/>
    <w:rsid w:val="00571D43"/>
    <w:rsid w:val="005720E0"/>
    <w:rsid w:val="005721A3"/>
    <w:rsid w:val="0057229C"/>
    <w:rsid w:val="0057246F"/>
    <w:rsid w:val="0057248F"/>
    <w:rsid w:val="0057285C"/>
    <w:rsid w:val="00572932"/>
    <w:rsid w:val="00572A37"/>
    <w:rsid w:val="00572A3F"/>
    <w:rsid w:val="00572B5F"/>
    <w:rsid w:val="00572FBE"/>
    <w:rsid w:val="00573102"/>
    <w:rsid w:val="0057328D"/>
    <w:rsid w:val="00573292"/>
    <w:rsid w:val="0057346B"/>
    <w:rsid w:val="00573536"/>
    <w:rsid w:val="00573586"/>
    <w:rsid w:val="00573625"/>
    <w:rsid w:val="00573684"/>
    <w:rsid w:val="00573792"/>
    <w:rsid w:val="00573939"/>
    <w:rsid w:val="00573974"/>
    <w:rsid w:val="00573979"/>
    <w:rsid w:val="00573A95"/>
    <w:rsid w:val="00573D8E"/>
    <w:rsid w:val="00574217"/>
    <w:rsid w:val="005742FA"/>
    <w:rsid w:val="0057437C"/>
    <w:rsid w:val="00574698"/>
    <w:rsid w:val="00574C93"/>
    <w:rsid w:val="00574E12"/>
    <w:rsid w:val="00574E7F"/>
    <w:rsid w:val="00574ECF"/>
    <w:rsid w:val="0057503E"/>
    <w:rsid w:val="00575153"/>
    <w:rsid w:val="00575192"/>
    <w:rsid w:val="00575356"/>
    <w:rsid w:val="005755BA"/>
    <w:rsid w:val="005755DD"/>
    <w:rsid w:val="0057581F"/>
    <w:rsid w:val="005758A9"/>
    <w:rsid w:val="00575AE4"/>
    <w:rsid w:val="00576121"/>
    <w:rsid w:val="0057636E"/>
    <w:rsid w:val="005763CB"/>
    <w:rsid w:val="00576543"/>
    <w:rsid w:val="0057678A"/>
    <w:rsid w:val="005768BB"/>
    <w:rsid w:val="00576BDE"/>
    <w:rsid w:val="00576E1B"/>
    <w:rsid w:val="00576E66"/>
    <w:rsid w:val="005770C9"/>
    <w:rsid w:val="005771A1"/>
    <w:rsid w:val="0057730D"/>
    <w:rsid w:val="00577363"/>
    <w:rsid w:val="005774E7"/>
    <w:rsid w:val="005778C6"/>
    <w:rsid w:val="005779A6"/>
    <w:rsid w:val="00577AF3"/>
    <w:rsid w:val="00577B61"/>
    <w:rsid w:val="00577D48"/>
    <w:rsid w:val="005802FC"/>
    <w:rsid w:val="005803A5"/>
    <w:rsid w:val="00580582"/>
    <w:rsid w:val="00580DA2"/>
    <w:rsid w:val="00581203"/>
    <w:rsid w:val="005813B9"/>
    <w:rsid w:val="00581A69"/>
    <w:rsid w:val="00581BF3"/>
    <w:rsid w:val="00581CE9"/>
    <w:rsid w:val="0058211B"/>
    <w:rsid w:val="00582126"/>
    <w:rsid w:val="005821B0"/>
    <w:rsid w:val="005822A9"/>
    <w:rsid w:val="00582452"/>
    <w:rsid w:val="005824FC"/>
    <w:rsid w:val="00582564"/>
    <w:rsid w:val="00582C0E"/>
    <w:rsid w:val="00582C7E"/>
    <w:rsid w:val="00582CD5"/>
    <w:rsid w:val="00583435"/>
    <w:rsid w:val="00583BBB"/>
    <w:rsid w:val="00583C82"/>
    <w:rsid w:val="00583D2A"/>
    <w:rsid w:val="00583D7E"/>
    <w:rsid w:val="00583E07"/>
    <w:rsid w:val="0058422D"/>
    <w:rsid w:val="005843A4"/>
    <w:rsid w:val="00584705"/>
    <w:rsid w:val="00584817"/>
    <w:rsid w:val="005848A4"/>
    <w:rsid w:val="005849F0"/>
    <w:rsid w:val="00584A93"/>
    <w:rsid w:val="00584D74"/>
    <w:rsid w:val="00584EB6"/>
    <w:rsid w:val="00584FE1"/>
    <w:rsid w:val="00584FFF"/>
    <w:rsid w:val="00585473"/>
    <w:rsid w:val="005854F3"/>
    <w:rsid w:val="0058552B"/>
    <w:rsid w:val="005855D3"/>
    <w:rsid w:val="00585661"/>
    <w:rsid w:val="0058578A"/>
    <w:rsid w:val="00585812"/>
    <w:rsid w:val="005858DD"/>
    <w:rsid w:val="005859ED"/>
    <w:rsid w:val="00585A9A"/>
    <w:rsid w:val="00585AB5"/>
    <w:rsid w:val="00585BB7"/>
    <w:rsid w:val="00585D67"/>
    <w:rsid w:val="00586828"/>
    <w:rsid w:val="00586AFB"/>
    <w:rsid w:val="00586C03"/>
    <w:rsid w:val="00586DB5"/>
    <w:rsid w:val="00587166"/>
    <w:rsid w:val="0058722F"/>
    <w:rsid w:val="005873AF"/>
    <w:rsid w:val="005875BC"/>
    <w:rsid w:val="005877A4"/>
    <w:rsid w:val="00587937"/>
    <w:rsid w:val="00587B0C"/>
    <w:rsid w:val="00587DA3"/>
    <w:rsid w:val="0059005F"/>
    <w:rsid w:val="00590195"/>
    <w:rsid w:val="00590277"/>
    <w:rsid w:val="00590299"/>
    <w:rsid w:val="005902DF"/>
    <w:rsid w:val="005902ED"/>
    <w:rsid w:val="005905E5"/>
    <w:rsid w:val="00590A1A"/>
    <w:rsid w:val="00590AF2"/>
    <w:rsid w:val="00590C2C"/>
    <w:rsid w:val="00590D0A"/>
    <w:rsid w:val="00590E88"/>
    <w:rsid w:val="00590EFA"/>
    <w:rsid w:val="0059110F"/>
    <w:rsid w:val="005915C0"/>
    <w:rsid w:val="00591610"/>
    <w:rsid w:val="0059175D"/>
    <w:rsid w:val="00591842"/>
    <w:rsid w:val="00591895"/>
    <w:rsid w:val="00591BB4"/>
    <w:rsid w:val="00591CA4"/>
    <w:rsid w:val="00591D9E"/>
    <w:rsid w:val="00592086"/>
    <w:rsid w:val="00592165"/>
    <w:rsid w:val="00592388"/>
    <w:rsid w:val="005923C0"/>
    <w:rsid w:val="0059252A"/>
    <w:rsid w:val="005929B3"/>
    <w:rsid w:val="00592A7C"/>
    <w:rsid w:val="00592E08"/>
    <w:rsid w:val="0059309D"/>
    <w:rsid w:val="0059327B"/>
    <w:rsid w:val="0059328D"/>
    <w:rsid w:val="00593612"/>
    <w:rsid w:val="00593700"/>
    <w:rsid w:val="00593B0C"/>
    <w:rsid w:val="00593E5A"/>
    <w:rsid w:val="005944B8"/>
    <w:rsid w:val="005945AF"/>
    <w:rsid w:val="005945FB"/>
    <w:rsid w:val="00594612"/>
    <w:rsid w:val="00594914"/>
    <w:rsid w:val="0059494C"/>
    <w:rsid w:val="00594A0B"/>
    <w:rsid w:val="00594A83"/>
    <w:rsid w:val="00594C7D"/>
    <w:rsid w:val="00594ED6"/>
    <w:rsid w:val="00594EEC"/>
    <w:rsid w:val="00594F14"/>
    <w:rsid w:val="00594FB1"/>
    <w:rsid w:val="00595031"/>
    <w:rsid w:val="0059515D"/>
    <w:rsid w:val="00595162"/>
    <w:rsid w:val="0059542B"/>
    <w:rsid w:val="0059544A"/>
    <w:rsid w:val="00595560"/>
    <w:rsid w:val="00595E09"/>
    <w:rsid w:val="00596540"/>
    <w:rsid w:val="0059660F"/>
    <w:rsid w:val="00596800"/>
    <w:rsid w:val="0059688C"/>
    <w:rsid w:val="005968BD"/>
    <w:rsid w:val="005969A5"/>
    <w:rsid w:val="00597122"/>
    <w:rsid w:val="00597440"/>
    <w:rsid w:val="00597757"/>
    <w:rsid w:val="005977F3"/>
    <w:rsid w:val="00597BC0"/>
    <w:rsid w:val="00597EA2"/>
    <w:rsid w:val="005A0077"/>
    <w:rsid w:val="005A01CB"/>
    <w:rsid w:val="005A031D"/>
    <w:rsid w:val="005A052C"/>
    <w:rsid w:val="005A057D"/>
    <w:rsid w:val="005A069F"/>
    <w:rsid w:val="005A0718"/>
    <w:rsid w:val="005A074B"/>
    <w:rsid w:val="005A074D"/>
    <w:rsid w:val="005A0819"/>
    <w:rsid w:val="005A084A"/>
    <w:rsid w:val="005A08F4"/>
    <w:rsid w:val="005A0BA4"/>
    <w:rsid w:val="005A0DA8"/>
    <w:rsid w:val="005A0EE0"/>
    <w:rsid w:val="005A10C8"/>
    <w:rsid w:val="005A10EC"/>
    <w:rsid w:val="005A125C"/>
    <w:rsid w:val="005A1403"/>
    <w:rsid w:val="005A14E9"/>
    <w:rsid w:val="005A1A12"/>
    <w:rsid w:val="005A1A2A"/>
    <w:rsid w:val="005A1C11"/>
    <w:rsid w:val="005A1C26"/>
    <w:rsid w:val="005A1C9C"/>
    <w:rsid w:val="005A1D71"/>
    <w:rsid w:val="005A1E1B"/>
    <w:rsid w:val="005A22CA"/>
    <w:rsid w:val="005A2351"/>
    <w:rsid w:val="005A273F"/>
    <w:rsid w:val="005A274C"/>
    <w:rsid w:val="005A2784"/>
    <w:rsid w:val="005A2A4F"/>
    <w:rsid w:val="005A2D8B"/>
    <w:rsid w:val="005A2D98"/>
    <w:rsid w:val="005A2DF5"/>
    <w:rsid w:val="005A3066"/>
    <w:rsid w:val="005A3164"/>
    <w:rsid w:val="005A333A"/>
    <w:rsid w:val="005A33D3"/>
    <w:rsid w:val="005A349A"/>
    <w:rsid w:val="005A3B98"/>
    <w:rsid w:val="005A3D8C"/>
    <w:rsid w:val="005A3E0E"/>
    <w:rsid w:val="005A43ED"/>
    <w:rsid w:val="005A4456"/>
    <w:rsid w:val="005A4865"/>
    <w:rsid w:val="005A4A6F"/>
    <w:rsid w:val="005A4A97"/>
    <w:rsid w:val="005A4D0F"/>
    <w:rsid w:val="005A4E2F"/>
    <w:rsid w:val="005A4F9B"/>
    <w:rsid w:val="005A520F"/>
    <w:rsid w:val="005A52CD"/>
    <w:rsid w:val="005A53E1"/>
    <w:rsid w:val="005A55CE"/>
    <w:rsid w:val="005A5970"/>
    <w:rsid w:val="005A59B6"/>
    <w:rsid w:val="005A5A04"/>
    <w:rsid w:val="005A5A35"/>
    <w:rsid w:val="005A5BC3"/>
    <w:rsid w:val="005A5CFB"/>
    <w:rsid w:val="005A5D87"/>
    <w:rsid w:val="005A6190"/>
    <w:rsid w:val="005A629D"/>
    <w:rsid w:val="005A67D0"/>
    <w:rsid w:val="005A680A"/>
    <w:rsid w:val="005A703E"/>
    <w:rsid w:val="005A7047"/>
    <w:rsid w:val="005A76B7"/>
    <w:rsid w:val="005A7A05"/>
    <w:rsid w:val="005A7CC2"/>
    <w:rsid w:val="005A7CEF"/>
    <w:rsid w:val="005A7E66"/>
    <w:rsid w:val="005A7FD0"/>
    <w:rsid w:val="005B0194"/>
    <w:rsid w:val="005B05FC"/>
    <w:rsid w:val="005B09A7"/>
    <w:rsid w:val="005B0D5D"/>
    <w:rsid w:val="005B0EAF"/>
    <w:rsid w:val="005B0F27"/>
    <w:rsid w:val="005B125E"/>
    <w:rsid w:val="005B15A9"/>
    <w:rsid w:val="005B177B"/>
    <w:rsid w:val="005B18CA"/>
    <w:rsid w:val="005B18F6"/>
    <w:rsid w:val="005B1AD6"/>
    <w:rsid w:val="005B1CCC"/>
    <w:rsid w:val="005B2321"/>
    <w:rsid w:val="005B2367"/>
    <w:rsid w:val="005B23DB"/>
    <w:rsid w:val="005B24AB"/>
    <w:rsid w:val="005B24EE"/>
    <w:rsid w:val="005B2841"/>
    <w:rsid w:val="005B28C9"/>
    <w:rsid w:val="005B3083"/>
    <w:rsid w:val="005B32D9"/>
    <w:rsid w:val="005B36CF"/>
    <w:rsid w:val="005B3B07"/>
    <w:rsid w:val="005B3ED6"/>
    <w:rsid w:val="005B3F51"/>
    <w:rsid w:val="005B41DA"/>
    <w:rsid w:val="005B41EF"/>
    <w:rsid w:val="005B442B"/>
    <w:rsid w:val="005B44B6"/>
    <w:rsid w:val="005B4765"/>
    <w:rsid w:val="005B4CC7"/>
    <w:rsid w:val="005B4E63"/>
    <w:rsid w:val="005B4EF1"/>
    <w:rsid w:val="005B4FF5"/>
    <w:rsid w:val="005B50EA"/>
    <w:rsid w:val="005B53E7"/>
    <w:rsid w:val="005B56EC"/>
    <w:rsid w:val="005B5837"/>
    <w:rsid w:val="005B5C78"/>
    <w:rsid w:val="005B5F57"/>
    <w:rsid w:val="005B6309"/>
    <w:rsid w:val="005B6429"/>
    <w:rsid w:val="005B6599"/>
    <w:rsid w:val="005B6813"/>
    <w:rsid w:val="005B6897"/>
    <w:rsid w:val="005B6B3D"/>
    <w:rsid w:val="005B6BDA"/>
    <w:rsid w:val="005B6E41"/>
    <w:rsid w:val="005B6FB2"/>
    <w:rsid w:val="005B6FBD"/>
    <w:rsid w:val="005B729B"/>
    <w:rsid w:val="005B7488"/>
    <w:rsid w:val="005B751B"/>
    <w:rsid w:val="005B7634"/>
    <w:rsid w:val="005B7739"/>
    <w:rsid w:val="005B777F"/>
    <w:rsid w:val="005B7A5E"/>
    <w:rsid w:val="005B7BE5"/>
    <w:rsid w:val="005B7E04"/>
    <w:rsid w:val="005B7E62"/>
    <w:rsid w:val="005B7FFB"/>
    <w:rsid w:val="005C023E"/>
    <w:rsid w:val="005C0243"/>
    <w:rsid w:val="005C0309"/>
    <w:rsid w:val="005C0364"/>
    <w:rsid w:val="005C06AC"/>
    <w:rsid w:val="005C0893"/>
    <w:rsid w:val="005C09D3"/>
    <w:rsid w:val="005C0B16"/>
    <w:rsid w:val="005C0C23"/>
    <w:rsid w:val="005C0F78"/>
    <w:rsid w:val="005C10CC"/>
    <w:rsid w:val="005C1363"/>
    <w:rsid w:val="005C1398"/>
    <w:rsid w:val="005C1570"/>
    <w:rsid w:val="005C1794"/>
    <w:rsid w:val="005C17A6"/>
    <w:rsid w:val="005C17BC"/>
    <w:rsid w:val="005C17D4"/>
    <w:rsid w:val="005C19D1"/>
    <w:rsid w:val="005C1B0F"/>
    <w:rsid w:val="005C1B51"/>
    <w:rsid w:val="005C1CA2"/>
    <w:rsid w:val="005C1E38"/>
    <w:rsid w:val="005C1FB0"/>
    <w:rsid w:val="005C21EF"/>
    <w:rsid w:val="005C232A"/>
    <w:rsid w:val="005C2520"/>
    <w:rsid w:val="005C271D"/>
    <w:rsid w:val="005C27E0"/>
    <w:rsid w:val="005C287F"/>
    <w:rsid w:val="005C28F9"/>
    <w:rsid w:val="005C2AAB"/>
    <w:rsid w:val="005C2D6E"/>
    <w:rsid w:val="005C2EF2"/>
    <w:rsid w:val="005C2F89"/>
    <w:rsid w:val="005C3096"/>
    <w:rsid w:val="005C3588"/>
    <w:rsid w:val="005C36B5"/>
    <w:rsid w:val="005C3917"/>
    <w:rsid w:val="005C3A4C"/>
    <w:rsid w:val="005C3AAC"/>
    <w:rsid w:val="005C3C7C"/>
    <w:rsid w:val="005C4AB6"/>
    <w:rsid w:val="005C4BCC"/>
    <w:rsid w:val="005C4C96"/>
    <w:rsid w:val="005C4F27"/>
    <w:rsid w:val="005C50B1"/>
    <w:rsid w:val="005C53F1"/>
    <w:rsid w:val="005C550E"/>
    <w:rsid w:val="005C5823"/>
    <w:rsid w:val="005C583B"/>
    <w:rsid w:val="005C5AAF"/>
    <w:rsid w:val="005C5C3D"/>
    <w:rsid w:val="005C5C83"/>
    <w:rsid w:val="005C5D09"/>
    <w:rsid w:val="005C61C0"/>
    <w:rsid w:val="005C62F1"/>
    <w:rsid w:val="005C635A"/>
    <w:rsid w:val="005C6778"/>
    <w:rsid w:val="005C6965"/>
    <w:rsid w:val="005C6B91"/>
    <w:rsid w:val="005C6EFE"/>
    <w:rsid w:val="005C6FA1"/>
    <w:rsid w:val="005C725E"/>
    <w:rsid w:val="005C7806"/>
    <w:rsid w:val="005C7BC4"/>
    <w:rsid w:val="005C7CDF"/>
    <w:rsid w:val="005C7D7A"/>
    <w:rsid w:val="005C7DB3"/>
    <w:rsid w:val="005D016B"/>
    <w:rsid w:val="005D0222"/>
    <w:rsid w:val="005D0305"/>
    <w:rsid w:val="005D0420"/>
    <w:rsid w:val="005D0556"/>
    <w:rsid w:val="005D0570"/>
    <w:rsid w:val="005D06C2"/>
    <w:rsid w:val="005D0B16"/>
    <w:rsid w:val="005D0D15"/>
    <w:rsid w:val="005D0DE3"/>
    <w:rsid w:val="005D13E2"/>
    <w:rsid w:val="005D1625"/>
    <w:rsid w:val="005D185E"/>
    <w:rsid w:val="005D1888"/>
    <w:rsid w:val="005D18D0"/>
    <w:rsid w:val="005D1B0B"/>
    <w:rsid w:val="005D1CE5"/>
    <w:rsid w:val="005D1DF2"/>
    <w:rsid w:val="005D1E2C"/>
    <w:rsid w:val="005D1ECA"/>
    <w:rsid w:val="005D1EEB"/>
    <w:rsid w:val="005D2193"/>
    <w:rsid w:val="005D23D4"/>
    <w:rsid w:val="005D2579"/>
    <w:rsid w:val="005D27BB"/>
    <w:rsid w:val="005D2866"/>
    <w:rsid w:val="005D2AA2"/>
    <w:rsid w:val="005D2AEA"/>
    <w:rsid w:val="005D2B37"/>
    <w:rsid w:val="005D2F4B"/>
    <w:rsid w:val="005D2F86"/>
    <w:rsid w:val="005D3210"/>
    <w:rsid w:val="005D3599"/>
    <w:rsid w:val="005D36FE"/>
    <w:rsid w:val="005D3906"/>
    <w:rsid w:val="005D3CBF"/>
    <w:rsid w:val="005D4179"/>
    <w:rsid w:val="005D473C"/>
    <w:rsid w:val="005D47D4"/>
    <w:rsid w:val="005D48A0"/>
    <w:rsid w:val="005D4CA0"/>
    <w:rsid w:val="005D4D6C"/>
    <w:rsid w:val="005D4EBA"/>
    <w:rsid w:val="005D4EC5"/>
    <w:rsid w:val="005D54B4"/>
    <w:rsid w:val="005D56ED"/>
    <w:rsid w:val="005D5E42"/>
    <w:rsid w:val="005D5F0A"/>
    <w:rsid w:val="005D606C"/>
    <w:rsid w:val="005D6475"/>
    <w:rsid w:val="005D650E"/>
    <w:rsid w:val="005D659B"/>
    <w:rsid w:val="005D67E9"/>
    <w:rsid w:val="005D68E8"/>
    <w:rsid w:val="005D69AA"/>
    <w:rsid w:val="005D6AC1"/>
    <w:rsid w:val="005D6DF3"/>
    <w:rsid w:val="005D7095"/>
    <w:rsid w:val="005D720B"/>
    <w:rsid w:val="005D723A"/>
    <w:rsid w:val="005D7453"/>
    <w:rsid w:val="005D75DC"/>
    <w:rsid w:val="005D7C99"/>
    <w:rsid w:val="005E01B5"/>
    <w:rsid w:val="005E0213"/>
    <w:rsid w:val="005E0242"/>
    <w:rsid w:val="005E02B1"/>
    <w:rsid w:val="005E02D2"/>
    <w:rsid w:val="005E031B"/>
    <w:rsid w:val="005E04D2"/>
    <w:rsid w:val="005E0D83"/>
    <w:rsid w:val="005E1121"/>
    <w:rsid w:val="005E1464"/>
    <w:rsid w:val="005E164C"/>
    <w:rsid w:val="005E1816"/>
    <w:rsid w:val="005E1886"/>
    <w:rsid w:val="005E18E7"/>
    <w:rsid w:val="005E19EA"/>
    <w:rsid w:val="005E1B1E"/>
    <w:rsid w:val="005E1E09"/>
    <w:rsid w:val="005E21F5"/>
    <w:rsid w:val="005E2262"/>
    <w:rsid w:val="005E23A7"/>
    <w:rsid w:val="005E26F8"/>
    <w:rsid w:val="005E276A"/>
    <w:rsid w:val="005E299F"/>
    <w:rsid w:val="005E2C72"/>
    <w:rsid w:val="005E2CA5"/>
    <w:rsid w:val="005E2FB6"/>
    <w:rsid w:val="005E3113"/>
    <w:rsid w:val="005E331F"/>
    <w:rsid w:val="005E3896"/>
    <w:rsid w:val="005E399A"/>
    <w:rsid w:val="005E44E5"/>
    <w:rsid w:val="005E4D94"/>
    <w:rsid w:val="005E51E5"/>
    <w:rsid w:val="005E5267"/>
    <w:rsid w:val="005E5308"/>
    <w:rsid w:val="005E5B3C"/>
    <w:rsid w:val="005E5B41"/>
    <w:rsid w:val="005E5C5D"/>
    <w:rsid w:val="005E5D33"/>
    <w:rsid w:val="005E5DED"/>
    <w:rsid w:val="005E5DFC"/>
    <w:rsid w:val="005E60F5"/>
    <w:rsid w:val="005E6143"/>
    <w:rsid w:val="005E67D0"/>
    <w:rsid w:val="005E6889"/>
    <w:rsid w:val="005E695D"/>
    <w:rsid w:val="005E6ADB"/>
    <w:rsid w:val="005E6D05"/>
    <w:rsid w:val="005E6D51"/>
    <w:rsid w:val="005E6D72"/>
    <w:rsid w:val="005E6E2D"/>
    <w:rsid w:val="005E70DB"/>
    <w:rsid w:val="005E7109"/>
    <w:rsid w:val="005E7150"/>
    <w:rsid w:val="005E73C2"/>
    <w:rsid w:val="005E76A2"/>
    <w:rsid w:val="005E79D5"/>
    <w:rsid w:val="005E7B0F"/>
    <w:rsid w:val="005E7C17"/>
    <w:rsid w:val="005E7D5A"/>
    <w:rsid w:val="005E7DDB"/>
    <w:rsid w:val="005E7E0D"/>
    <w:rsid w:val="005E7F59"/>
    <w:rsid w:val="005E7F70"/>
    <w:rsid w:val="005F01F3"/>
    <w:rsid w:val="005F035A"/>
    <w:rsid w:val="005F0390"/>
    <w:rsid w:val="005F042F"/>
    <w:rsid w:val="005F054A"/>
    <w:rsid w:val="005F07A3"/>
    <w:rsid w:val="005F149B"/>
    <w:rsid w:val="005F1558"/>
    <w:rsid w:val="005F1D53"/>
    <w:rsid w:val="005F1D66"/>
    <w:rsid w:val="005F2003"/>
    <w:rsid w:val="005F20A3"/>
    <w:rsid w:val="005F232A"/>
    <w:rsid w:val="005F23B1"/>
    <w:rsid w:val="005F2517"/>
    <w:rsid w:val="005F2862"/>
    <w:rsid w:val="005F2ADE"/>
    <w:rsid w:val="005F2E26"/>
    <w:rsid w:val="005F306A"/>
    <w:rsid w:val="005F31D2"/>
    <w:rsid w:val="005F3217"/>
    <w:rsid w:val="005F352B"/>
    <w:rsid w:val="005F355E"/>
    <w:rsid w:val="005F370F"/>
    <w:rsid w:val="005F37E8"/>
    <w:rsid w:val="005F3871"/>
    <w:rsid w:val="005F3914"/>
    <w:rsid w:val="005F3968"/>
    <w:rsid w:val="005F3D78"/>
    <w:rsid w:val="005F3EFA"/>
    <w:rsid w:val="005F4159"/>
    <w:rsid w:val="005F458E"/>
    <w:rsid w:val="005F4ADB"/>
    <w:rsid w:val="005F4AFF"/>
    <w:rsid w:val="005F5072"/>
    <w:rsid w:val="005F5272"/>
    <w:rsid w:val="005F5403"/>
    <w:rsid w:val="005F550E"/>
    <w:rsid w:val="005F558A"/>
    <w:rsid w:val="005F56F5"/>
    <w:rsid w:val="005F58AD"/>
    <w:rsid w:val="005F58BC"/>
    <w:rsid w:val="005F5B43"/>
    <w:rsid w:val="005F5BE3"/>
    <w:rsid w:val="005F5E31"/>
    <w:rsid w:val="005F5E7B"/>
    <w:rsid w:val="005F60A0"/>
    <w:rsid w:val="005F61ED"/>
    <w:rsid w:val="005F67DD"/>
    <w:rsid w:val="005F6842"/>
    <w:rsid w:val="005F6A3D"/>
    <w:rsid w:val="005F6DA5"/>
    <w:rsid w:val="005F6FCF"/>
    <w:rsid w:val="005F700C"/>
    <w:rsid w:val="005F705D"/>
    <w:rsid w:val="005F70C2"/>
    <w:rsid w:val="005F70EF"/>
    <w:rsid w:val="005F71E5"/>
    <w:rsid w:val="005F78AC"/>
    <w:rsid w:val="005F7A0F"/>
    <w:rsid w:val="005F7AB6"/>
    <w:rsid w:val="005F7B21"/>
    <w:rsid w:val="005F7D71"/>
    <w:rsid w:val="00600161"/>
    <w:rsid w:val="006002A3"/>
    <w:rsid w:val="00600593"/>
    <w:rsid w:val="006009F2"/>
    <w:rsid w:val="00600BC0"/>
    <w:rsid w:val="00600C76"/>
    <w:rsid w:val="00600D7F"/>
    <w:rsid w:val="00600DC9"/>
    <w:rsid w:val="00600E4F"/>
    <w:rsid w:val="006010C0"/>
    <w:rsid w:val="006012BD"/>
    <w:rsid w:val="0060132D"/>
    <w:rsid w:val="00601675"/>
    <w:rsid w:val="00601BE8"/>
    <w:rsid w:val="00601EDD"/>
    <w:rsid w:val="00602017"/>
    <w:rsid w:val="0060204A"/>
    <w:rsid w:val="006020AC"/>
    <w:rsid w:val="00602121"/>
    <w:rsid w:val="00602202"/>
    <w:rsid w:val="006022CB"/>
    <w:rsid w:val="00602499"/>
    <w:rsid w:val="00602651"/>
    <w:rsid w:val="00602693"/>
    <w:rsid w:val="006027BE"/>
    <w:rsid w:val="006028C7"/>
    <w:rsid w:val="00602AD0"/>
    <w:rsid w:val="00602CD5"/>
    <w:rsid w:val="00602ED6"/>
    <w:rsid w:val="006030A7"/>
    <w:rsid w:val="006030FF"/>
    <w:rsid w:val="006031CB"/>
    <w:rsid w:val="0060330F"/>
    <w:rsid w:val="006033DA"/>
    <w:rsid w:val="006035C6"/>
    <w:rsid w:val="006036EC"/>
    <w:rsid w:val="006038E2"/>
    <w:rsid w:val="006039E2"/>
    <w:rsid w:val="00603A52"/>
    <w:rsid w:val="00603BDD"/>
    <w:rsid w:val="00603CA3"/>
    <w:rsid w:val="00603DBF"/>
    <w:rsid w:val="00603DED"/>
    <w:rsid w:val="00604032"/>
    <w:rsid w:val="006041FE"/>
    <w:rsid w:val="006047C5"/>
    <w:rsid w:val="00604A77"/>
    <w:rsid w:val="00604C24"/>
    <w:rsid w:val="00604DB3"/>
    <w:rsid w:val="00605332"/>
    <w:rsid w:val="00605AB4"/>
    <w:rsid w:val="00605B62"/>
    <w:rsid w:val="00605B68"/>
    <w:rsid w:val="00605BB7"/>
    <w:rsid w:val="00605CC1"/>
    <w:rsid w:val="00605E0B"/>
    <w:rsid w:val="006062F2"/>
    <w:rsid w:val="0060646B"/>
    <w:rsid w:val="0060658E"/>
    <w:rsid w:val="00606636"/>
    <w:rsid w:val="0060663A"/>
    <w:rsid w:val="00606676"/>
    <w:rsid w:val="006066F5"/>
    <w:rsid w:val="00606C24"/>
    <w:rsid w:val="00606D21"/>
    <w:rsid w:val="00606E39"/>
    <w:rsid w:val="00606F1C"/>
    <w:rsid w:val="00606F2C"/>
    <w:rsid w:val="00606F6F"/>
    <w:rsid w:val="00606FA6"/>
    <w:rsid w:val="006071FE"/>
    <w:rsid w:val="006074A1"/>
    <w:rsid w:val="00607509"/>
    <w:rsid w:val="00607A56"/>
    <w:rsid w:val="00607ACD"/>
    <w:rsid w:val="00607B38"/>
    <w:rsid w:val="00607C0E"/>
    <w:rsid w:val="00607D08"/>
    <w:rsid w:val="00607EC8"/>
    <w:rsid w:val="00610070"/>
    <w:rsid w:val="0061016A"/>
    <w:rsid w:val="006101A8"/>
    <w:rsid w:val="006105A4"/>
    <w:rsid w:val="006105AF"/>
    <w:rsid w:val="006105CA"/>
    <w:rsid w:val="006105ED"/>
    <w:rsid w:val="006108E4"/>
    <w:rsid w:val="006109AB"/>
    <w:rsid w:val="00610D4A"/>
    <w:rsid w:val="00610D4C"/>
    <w:rsid w:val="00611063"/>
    <w:rsid w:val="0061123B"/>
    <w:rsid w:val="006113E6"/>
    <w:rsid w:val="00611AB8"/>
    <w:rsid w:val="00611B5B"/>
    <w:rsid w:val="00611D0A"/>
    <w:rsid w:val="00611D22"/>
    <w:rsid w:val="00611E1E"/>
    <w:rsid w:val="0061202F"/>
    <w:rsid w:val="0061211B"/>
    <w:rsid w:val="00612142"/>
    <w:rsid w:val="006121DF"/>
    <w:rsid w:val="0061226C"/>
    <w:rsid w:val="0061238E"/>
    <w:rsid w:val="00612736"/>
    <w:rsid w:val="00612CE7"/>
    <w:rsid w:val="00612ECB"/>
    <w:rsid w:val="00612F43"/>
    <w:rsid w:val="00613282"/>
    <w:rsid w:val="00613300"/>
    <w:rsid w:val="00613445"/>
    <w:rsid w:val="006136FE"/>
    <w:rsid w:val="00613706"/>
    <w:rsid w:val="0061388C"/>
    <w:rsid w:val="00613B21"/>
    <w:rsid w:val="00613EB6"/>
    <w:rsid w:val="00613F2B"/>
    <w:rsid w:val="006143DB"/>
    <w:rsid w:val="00614667"/>
    <w:rsid w:val="00614693"/>
    <w:rsid w:val="00614741"/>
    <w:rsid w:val="00614896"/>
    <w:rsid w:val="00614B96"/>
    <w:rsid w:val="00614DF9"/>
    <w:rsid w:val="00614F82"/>
    <w:rsid w:val="0061500A"/>
    <w:rsid w:val="00615232"/>
    <w:rsid w:val="0061533D"/>
    <w:rsid w:val="0061560D"/>
    <w:rsid w:val="0061575F"/>
    <w:rsid w:val="00615972"/>
    <w:rsid w:val="00615A31"/>
    <w:rsid w:val="00615F8D"/>
    <w:rsid w:val="00616289"/>
    <w:rsid w:val="006163B5"/>
    <w:rsid w:val="00616AB5"/>
    <w:rsid w:val="00616D64"/>
    <w:rsid w:val="00616E6C"/>
    <w:rsid w:val="00616FCE"/>
    <w:rsid w:val="00617183"/>
    <w:rsid w:val="0061729F"/>
    <w:rsid w:val="0061733A"/>
    <w:rsid w:val="006174FB"/>
    <w:rsid w:val="006175C9"/>
    <w:rsid w:val="00617A92"/>
    <w:rsid w:val="00617BDD"/>
    <w:rsid w:val="00617F18"/>
    <w:rsid w:val="00617FCC"/>
    <w:rsid w:val="00620067"/>
    <w:rsid w:val="006200C4"/>
    <w:rsid w:val="00620843"/>
    <w:rsid w:val="006209BB"/>
    <w:rsid w:val="00620A5F"/>
    <w:rsid w:val="00620F2A"/>
    <w:rsid w:val="00621124"/>
    <w:rsid w:val="00621227"/>
    <w:rsid w:val="00621CFF"/>
    <w:rsid w:val="00621D54"/>
    <w:rsid w:val="00621FD3"/>
    <w:rsid w:val="0062206A"/>
    <w:rsid w:val="0062239B"/>
    <w:rsid w:val="006225BD"/>
    <w:rsid w:val="00622832"/>
    <w:rsid w:val="006228F9"/>
    <w:rsid w:val="006229D7"/>
    <w:rsid w:val="00622BEE"/>
    <w:rsid w:val="00622EEE"/>
    <w:rsid w:val="00622EFE"/>
    <w:rsid w:val="00623408"/>
    <w:rsid w:val="00623949"/>
    <w:rsid w:val="00623A86"/>
    <w:rsid w:val="00623AA0"/>
    <w:rsid w:val="00623B70"/>
    <w:rsid w:val="00623C4E"/>
    <w:rsid w:val="0062407C"/>
    <w:rsid w:val="006240C4"/>
    <w:rsid w:val="00624291"/>
    <w:rsid w:val="0062449B"/>
    <w:rsid w:val="00624529"/>
    <w:rsid w:val="00624741"/>
    <w:rsid w:val="00624891"/>
    <w:rsid w:val="0062493F"/>
    <w:rsid w:val="006249DB"/>
    <w:rsid w:val="00624A69"/>
    <w:rsid w:val="00624BE4"/>
    <w:rsid w:val="006251C9"/>
    <w:rsid w:val="006251DC"/>
    <w:rsid w:val="006252A9"/>
    <w:rsid w:val="006256BA"/>
    <w:rsid w:val="006257D6"/>
    <w:rsid w:val="00625A6D"/>
    <w:rsid w:val="00625AD5"/>
    <w:rsid w:val="00625CBD"/>
    <w:rsid w:val="00625D19"/>
    <w:rsid w:val="00625EEA"/>
    <w:rsid w:val="006262A3"/>
    <w:rsid w:val="00626623"/>
    <w:rsid w:val="00626669"/>
    <w:rsid w:val="00626682"/>
    <w:rsid w:val="00626BB6"/>
    <w:rsid w:val="006272FB"/>
    <w:rsid w:val="006275B9"/>
    <w:rsid w:val="006276DA"/>
    <w:rsid w:val="006276FF"/>
    <w:rsid w:val="00627836"/>
    <w:rsid w:val="006278CB"/>
    <w:rsid w:val="0062793F"/>
    <w:rsid w:val="006279A7"/>
    <w:rsid w:val="00627C06"/>
    <w:rsid w:val="00627CCE"/>
    <w:rsid w:val="00627DED"/>
    <w:rsid w:val="00627F65"/>
    <w:rsid w:val="00627FE3"/>
    <w:rsid w:val="006300B7"/>
    <w:rsid w:val="006301AB"/>
    <w:rsid w:val="00630540"/>
    <w:rsid w:val="006306DF"/>
    <w:rsid w:val="006308E0"/>
    <w:rsid w:val="00630A95"/>
    <w:rsid w:val="00630AEE"/>
    <w:rsid w:val="00630CD4"/>
    <w:rsid w:val="006311DD"/>
    <w:rsid w:val="006313DB"/>
    <w:rsid w:val="0063161D"/>
    <w:rsid w:val="0063166A"/>
    <w:rsid w:val="00631ABB"/>
    <w:rsid w:val="00631C32"/>
    <w:rsid w:val="0063256F"/>
    <w:rsid w:val="00632A90"/>
    <w:rsid w:val="00632B5C"/>
    <w:rsid w:val="00632D74"/>
    <w:rsid w:val="00632D78"/>
    <w:rsid w:val="006332EF"/>
    <w:rsid w:val="00633652"/>
    <w:rsid w:val="006337C5"/>
    <w:rsid w:val="00633809"/>
    <w:rsid w:val="0063398E"/>
    <w:rsid w:val="00633CDD"/>
    <w:rsid w:val="00633D20"/>
    <w:rsid w:val="00633D64"/>
    <w:rsid w:val="00634339"/>
    <w:rsid w:val="006346AD"/>
    <w:rsid w:val="00634831"/>
    <w:rsid w:val="006348DF"/>
    <w:rsid w:val="006351CA"/>
    <w:rsid w:val="00635322"/>
    <w:rsid w:val="006353DE"/>
    <w:rsid w:val="006353E7"/>
    <w:rsid w:val="006354F6"/>
    <w:rsid w:val="00635636"/>
    <w:rsid w:val="006357C3"/>
    <w:rsid w:val="006357D7"/>
    <w:rsid w:val="006359B1"/>
    <w:rsid w:val="00635BC5"/>
    <w:rsid w:val="00635D15"/>
    <w:rsid w:val="00635D41"/>
    <w:rsid w:val="00635D6B"/>
    <w:rsid w:val="00636021"/>
    <w:rsid w:val="006360C1"/>
    <w:rsid w:val="00636194"/>
    <w:rsid w:val="006362CF"/>
    <w:rsid w:val="006368D1"/>
    <w:rsid w:val="00636C29"/>
    <w:rsid w:val="00636E3B"/>
    <w:rsid w:val="0063714B"/>
    <w:rsid w:val="006371BD"/>
    <w:rsid w:val="00637404"/>
    <w:rsid w:val="006377C6"/>
    <w:rsid w:val="00637908"/>
    <w:rsid w:val="00637997"/>
    <w:rsid w:val="00637AEF"/>
    <w:rsid w:val="00637C0A"/>
    <w:rsid w:val="0064020F"/>
    <w:rsid w:val="006405A3"/>
    <w:rsid w:val="006405FC"/>
    <w:rsid w:val="00640751"/>
    <w:rsid w:val="00640809"/>
    <w:rsid w:val="00640CF7"/>
    <w:rsid w:val="00640DE2"/>
    <w:rsid w:val="00640E21"/>
    <w:rsid w:val="00640FE8"/>
    <w:rsid w:val="00641356"/>
    <w:rsid w:val="006413FE"/>
    <w:rsid w:val="00641407"/>
    <w:rsid w:val="00641436"/>
    <w:rsid w:val="00641554"/>
    <w:rsid w:val="00641650"/>
    <w:rsid w:val="006418DB"/>
    <w:rsid w:val="006418F2"/>
    <w:rsid w:val="006419BC"/>
    <w:rsid w:val="00641AAC"/>
    <w:rsid w:val="00641B45"/>
    <w:rsid w:val="00641BD7"/>
    <w:rsid w:val="00641C22"/>
    <w:rsid w:val="00641ED5"/>
    <w:rsid w:val="006420D6"/>
    <w:rsid w:val="00642121"/>
    <w:rsid w:val="00642137"/>
    <w:rsid w:val="00642265"/>
    <w:rsid w:val="0064239F"/>
    <w:rsid w:val="0064270C"/>
    <w:rsid w:val="006427FF"/>
    <w:rsid w:val="00642B82"/>
    <w:rsid w:val="00642BC4"/>
    <w:rsid w:val="00642C6D"/>
    <w:rsid w:val="006430F0"/>
    <w:rsid w:val="0064317C"/>
    <w:rsid w:val="006433CF"/>
    <w:rsid w:val="0064363D"/>
    <w:rsid w:val="0064370B"/>
    <w:rsid w:val="00643CC0"/>
    <w:rsid w:val="00644047"/>
    <w:rsid w:val="0064404F"/>
    <w:rsid w:val="00644093"/>
    <w:rsid w:val="006440F9"/>
    <w:rsid w:val="0064465B"/>
    <w:rsid w:val="00644941"/>
    <w:rsid w:val="00644990"/>
    <w:rsid w:val="00644B5C"/>
    <w:rsid w:val="00644DB2"/>
    <w:rsid w:val="00644F65"/>
    <w:rsid w:val="006451CB"/>
    <w:rsid w:val="0064538A"/>
    <w:rsid w:val="006456A0"/>
    <w:rsid w:val="00645785"/>
    <w:rsid w:val="00645C93"/>
    <w:rsid w:val="00645F59"/>
    <w:rsid w:val="006460ED"/>
    <w:rsid w:val="0064610B"/>
    <w:rsid w:val="0064642D"/>
    <w:rsid w:val="00646562"/>
    <w:rsid w:val="00646693"/>
    <w:rsid w:val="0064695B"/>
    <w:rsid w:val="00646A27"/>
    <w:rsid w:val="00646C4C"/>
    <w:rsid w:val="00646D23"/>
    <w:rsid w:val="00646ED5"/>
    <w:rsid w:val="00647546"/>
    <w:rsid w:val="00647602"/>
    <w:rsid w:val="0064773D"/>
    <w:rsid w:val="00647878"/>
    <w:rsid w:val="00647D1C"/>
    <w:rsid w:val="006500EE"/>
    <w:rsid w:val="00650154"/>
    <w:rsid w:val="00650235"/>
    <w:rsid w:val="006503CC"/>
    <w:rsid w:val="006506C3"/>
    <w:rsid w:val="00650957"/>
    <w:rsid w:val="00650C73"/>
    <w:rsid w:val="00650D72"/>
    <w:rsid w:val="00650D97"/>
    <w:rsid w:val="0065105E"/>
    <w:rsid w:val="006513FF"/>
    <w:rsid w:val="0065147E"/>
    <w:rsid w:val="00651508"/>
    <w:rsid w:val="00651544"/>
    <w:rsid w:val="006515F8"/>
    <w:rsid w:val="0065167F"/>
    <w:rsid w:val="00651852"/>
    <w:rsid w:val="006519B2"/>
    <w:rsid w:val="00651ACE"/>
    <w:rsid w:val="00651AF1"/>
    <w:rsid w:val="00651EBB"/>
    <w:rsid w:val="00651F1A"/>
    <w:rsid w:val="00652240"/>
    <w:rsid w:val="00652A17"/>
    <w:rsid w:val="00652C4E"/>
    <w:rsid w:val="00652CEC"/>
    <w:rsid w:val="00652FC5"/>
    <w:rsid w:val="00652FFC"/>
    <w:rsid w:val="00653043"/>
    <w:rsid w:val="0065341C"/>
    <w:rsid w:val="0065385E"/>
    <w:rsid w:val="00653B0B"/>
    <w:rsid w:val="00653C61"/>
    <w:rsid w:val="00653D46"/>
    <w:rsid w:val="00653DD4"/>
    <w:rsid w:val="00653F86"/>
    <w:rsid w:val="006540B6"/>
    <w:rsid w:val="006542D4"/>
    <w:rsid w:val="0065451B"/>
    <w:rsid w:val="00654CC6"/>
    <w:rsid w:val="00654DC2"/>
    <w:rsid w:val="00655254"/>
    <w:rsid w:val="0065544A"/>
    <w:rsid w:val="00655613"/>
    <w:rsid w:val="006556AB"/>
    <w:rsid w:val="00655935"/>
    <w:rsid w:val="006559E9"/>
    <w:rsid w:val="00655A02"/>
    <w:rsid w:val="00655B16"/>
    <w:rsid w:val="00656097"/>
    <w:rsid w:val="006562BC"/>
    <w:rsid w:val="006563AE"/>
    <w:rsid w:val="006568A1"/>
    <w:rsid w:val="00656904"/>
    <w:rsid w:val="00656AF8"/>
    <w:rsid w:val="00656E2E"/>
    <w:rsid w:val="0065700D"/>
    <w:rsid w:val="00657324"/>
    <w:rsid w:val="0065741B"/>
    <w:rsid w:val="00657979"/>
    <w:rsid w:val="00657F21"/>
    <w:rsid w:val="00657F97"/>
    <w:rsid w:val="006601BA"/>
    <w:rsid w:val="006601BC"/>
    <w:rsid w:val="00660270"/>
    <w:rsid w:val="0066059E"/>
    <w:rsid w:val="006611D3"/>
    <w:rsid w:val="0066136F"/>
    <w:rsid w:val="0066179B"/>
    <w:rsid w:val="006618D7"/>
    <w:rsid w:val="00661998"/>
    <w:rsid w:val="00661B50"/>
    <w:rsid w:val="00661BD8"/>
    <w:rsid w:val="00661BE5"/>
    <w:rsid w:val="00661FB0"/>
    <w:rsid w:val="0066201E"/>
    <w:rsid w:val="00662111"/>
    <w:rsid w:val="00662841"/>
    <w:rsid w:val="00662A2A"/>
    <w:rsid w:val="00662B4A"/>
    <w:rsid w:val="00663033"/>
    <w:rsid w:val="00663328"/>
    <w:rsid w:val="006636B1"/>
    <w:rsid w:val="00663CC8"/>
    <w:rsid w:val="00663E30"/>
    <w:rsid w:val="00664124"/>
    <w:rsid w:val="0066424B"/>
    <w:rsid w:val="0066467C"/>
    <w:rsid w:val="006646E8"/>
    <w:rsid w:val="00664BC1"/>
    <w:rsid w:val="00664BDA"/>
    <w:rsid w:val="00664CA5"/>
    <w:rsid w:val="00664D0F"/>
    <w:rsid w:val="00664FEA"/>
    <w:rsid w:val="00665092"/>
    <w:rsid w:val="006650AA"/>
    <w:rsid w:val="00665274"/>
    <w:rsid w:val="00665A46"/>
    <w:rsid w:val="00665A7E"/>
    <w:rsid w:val="00665B57"/>
    <w:rsid w:val="00665C11"/>
    <w:rsid w:val="00665D23"/>
    <w:rsid w:val="00665E3C"/>
    <w:rsid w:val="00666246"/>
    <w:rsid w:val="00666359"/>
    <w:rsid w:val="006666B5"/>
    <w:rsid w:val="00666999"/>
    <w:rsid w:val="00666B1D"/>
    <w:rsid w:val="00666BEE"/>
    <w:rsid w:val="00666C62"/>
    <w:rsid w:val="00666D1E"/>
    <w:rsid w:val="006670D4"/>
    <w:rsid w:val="006670EB"/>
    <w:rsid w:val="00667110"/>
    <w:rsid w:val="0066712F"/>
    <w:rsid w:val="006673BA"/>
    <w:rsid w:val="006674A7"/>
    <w:rsid w:val="006674D8"/>
    <w:rsid w:val="006675A7"/>
    <w:rsid w:val="00667629"/>
    <w:rsid w:val="006676F8"/>
    <w:rsid w:val="00667D74"/>
    <w:rsid w:val="00670043"/>
    <w:rsid w:val="00670534"/>
    <w:rsid w:val="00670A7E"/>
    <w:rsid w:val="00670B8E"/>
    <w:rsid w:val="00670C4F"/>
    <w:rsid w:val="00671104"/>
    <w:rsid w:val="00671315"/>
    <w:rsid w:val="006718D0"/>
    <w:rsid w:val="0067193E"/>
    <w:rsid w:val="00671A93"/>
    <w:rsid w:val="00671B4D"/>
    <w:rsid w:val="00671B6E"/>
    <w:rsid w:val="00672290"/>
    <w:rsid w:val="006722A6"/>
    <w:rsid w:val="006723D9"/>
    <w:rsid w:val="00672450"/>
    <w:rsid w:val="006725E9"/>
    <w:rsid w:val="00672BC7"/>
    <w:rsid w:val="00672D6D"/>
    <w:rsid w:val="00672E86"/>
    <w:rsid w:val="00672F1B"/>
    <w:rsid w:val="00672FE5"/>
    <w:rsid w:val="006732A8"/>
    <w:rsid w:val="006738C9"/>
    <w:rsid w:val="00673B58"/>
    <w:rsid w:val="00673BB5"/>
    <w:rsid w:val="00673E83"/>
    <w:rsid w:val="00674171"/>
    <w:rsid w:val="006748C9"/>
    <w:rsid w:val="00674AC7"/>
    <w:rsid w:val="00674B4C"/>
    <w:rsid w:val="00674CEF"/>
    <w:rsid w:val="00674CFD"/>
    <w:rsid w:val="00674FAD"/>
    <w:rsid w:val="006751B4"/>
    <w:rsid w:val="00675211"/>
    <w:rsid w:val="006753B4"/>
    <w:rsid w:val="006755D5"/>
    <w:rsid w:val="006756FB"/>
    <w:rsid w:val="00675D42"/>
    <w:rsid w:val="00675DB1"/>
    <w:rsid w:val="00675DE1"/>
    <w:rsid w:val="00675F8F"/>
    <w:rsid w:val="00676091"/>
    <w:rsid w:val="00676101"/>
    <w:rsid w:val="00676562"/>
    <w:rsid w:val="0067684C"/>
    <w:rsid w:val="00676993"/>
    <w:rsid w:val="00676A5D"/>
    <w:rsid w:val="00676E7A"/>
    <w:rsid w:val="00676E88"/>
    <w:rsid w:val="00676FA6"/>
    <w:rsid w:val="006771B9"/>
    <w:rsid w:val="006771E1"/>
    <w:rsid w:val="006777E1"/>
    <w:rsid w:val="00677A2B"/>
    <w:rsid w:val="00677AF5"/>
    <w:rsid w:val="00677CF5"/>
    <w:rsid w:val="00677D3A"/>
    <w:rsid w:val="00677F4C"/>
    <w:rsid w:val="00677F69"/>
    <w:rsid w:val="00680112"/>
    <w:rsid w:val="006801D2"/>
    <w:rsid w:val="00680374"/>
    <w:rsid w:val="00680408"/>
    <w:rsid w:val="0068053B"/>
    <w:rsid w:val="00680678"/>
    <w:rsid w:val="00680852"/>
    <w:rsid w:val="00680958"/>
    <w:rsid w:val="00680980"/>
    <w:rsid w:val="006809F0"/>
    <w:rsid w:val="00680B1D"/>
    <w:rsid w:val="00680DC7"/>
    <w:rsid w:val="00680E1A"/>
    <w:rsid w:val="0068101C"/>
    <w:rsid w:val="00681454"/>
    <w:rsid w:val="006815A6"/>
    <w:rsid w:val="0068165D"/>
    <w:rsid w:val="00681C33"/>
    <w:rsid w:val="00681D62"/>
    <w:rsid w:val="00682B1F"/>
    <w:rsid w:val="00682DD5"/>
    <w:rsid w:val="00682EB7"/>
    <w:rsid w:val="0068324D"/>
    <w:rsid w:val="0068372D"/>
    <w:rsid w:val="006838EB"/>
    <w:rsid w:val="00683C5D"/>
    <w:rsid w:val="00683E39"/>
    <w:rsid w:val="00683E5B"/>
    <w:rsid w:val="00684057"/>
    <w:rsid w:val="0068412E"/>
    <w:rsid w:val="0068413B"/>
    <w:rsid w:val="0068414E"/>
    <w:rsid w:val="0068427C"/>
    <w:rsid w:val="006844B7"/>
    <w:rsid w:val="00684509"/>
    <w:rsid w:val="00684558"/>
    <w:rsid w:val="006846E0"/>
    <w:rsid w:val="00684726"/>
    <w:rsid w:val="006847B4"/>
    <w:rsid w:val="00684A4D"/>
    <w:rsid w:val="00684B4E"/>
    <w:rsid w:val="00684DF7"/>
    <w:rsid w:val="006850FE"/>
    <w:rsid w:val="00685310"/>
    <w:rsid w:val="00685BA7"/>
    <w:rsid w:val="00685D32"/>
    <w:rsid w:val="00686199"/>
    <w:rsid w:val="00686258"/>
    <w:rsid w:val="006864FE"/>
    <w:rsid w:val="00686518"/>
    <w:rsid w:val="00686721"/>
    <w:rsid w:val="00686854"/>
    <w:rsid w:val="00686D36"/>
    <w:rsid w:val="00686E8E"/>
    <w:rsid w:val="00687009"/>
    <w:rsid w:val="00687080"/>
    <w:rsid w:val="0068725A"/>
    <w:rsid w:val="00687277"/>
    <w:rsid w:val="006876E7"/>
    <w:rsid w:val="0068794A"/>
    <w:rsid w:val="006879A2"/>
    <w:rsid w:val="00687A71"/>
    <w:rsid w:val="00690265"/>
    <w:rsid w:val="0069027C"/>
    <w:rsid w:val="006903A5"/>
    <w:rsid w:val="00690433"/>
    <w:rsid w:val="00690721"/>
    <w:rsid w:val="006907FA"/>
    <w:rsid w:val="006907FF"/>
    <w:rsid w:val="006909C6"/>
    <w:rsid w:val="006909FF"/>
    <w:rsid w:val="00690B7D"/>
    <w:rsid w:val="00690C8A"/>
    <w:rsid w:val="00690CD8"/>
    <w:rsid w:val="00690EDD"/>
    <w:rsid w:val="0069110A"/>
    <w:rsid w:val="00691395"/>
    <w:rsid w:val="0069156E"/>
    <w:rsid w:val="00691688"/>
    <w:rsid w:val="006916E8"/>
    <w:rsid w:val="00691A37"/>
    <w:rsid w:val="00691AE3"/>
    <w:rsid w:val="00691D19"/>
    <w:rsid w:val="00691FC0"/>
    <w:rsid w:val="006921C2"/>
    <w:rsid w:val="006923F5"/>
    <w:rsid w:val="00692A44"/>
    <w:rsid w:val="00692ADA"/>
    <w:rsid w:val="00692C07"/>
    <w:rsid w:val="00692C75"/>
    <w:rsid w:val="00692E49"/>
    <w:rsid w:val="00693522"/>
    <w:rsid w:val="006935DE"/>
    <w:rsid w:val="00693894"/>
    <w:rsid w:val="0069391D"/>
    <w:rsid w:val="00693A09"/>
    <w:rsid w:val="00693A1D"/>
    <w:rsid w:val="00693D32"/>
    <w:rsid w:val="00693E01"/>
    <w:rsid w:val="00693E5D"/>
    <w:rsid w:val="00693F01"/>
    <w:rsid w:val="006943DE"/>
    <w:rsid w:val="00694401"/>
    <w:rsid w:val="006945B1"/>
    <w:rsid w:val="006946FB"/>
    <w:rsid w:val="00694BBF"/>
    <w:rsid w:val="00694C8C"/>
    <w:rsid w:val="00694F28"/>
    <w:rsid w:val="00695085"/>
    <w:rsid w:val="006958EA"/>
    <w:rsid w:val="0069591F"/>
    <w:rsid w:val="006959FD"/>
    <w:rsid w:val="00695AEA"/>
    <w:rsid w:val="00695C00"/>
    <w:rsid w:val="00695C22"/>
    <w:rsid w:val="00696407"/>
    <w:rsid w:val="00696635"/>
    <w:rsid w:val="00696961"/>
    <w:rsid w:val="00696C7F"/>
    <w:rsid w:val="006971A9"/>
    <w:rsid w:val="006971FC"/>
    <w:rsid w:val="006976DC"/>
    <w:rsid w:val="00697954"/>
    <w:rsid w:val="00697995"/>
    <w:rsid w:val="00697F09"/>
    <w:rsid w:val="00697FB2"/>
    <w:rsid w:val="006A004A"/>
    <w:rsid w:val="006A012A"/>
    <w:rsid w:val="006A0391"/>
    <w:rsid w:val="006A055F"/>
    <w:rsid w:val="006A06D5"/>
    <w:rsid w:val="006A0729"/>
    <w:rsid w:val="006A0742"/>
    <w:rsid w:val="006A0933"/>
    <w:rsid w:val="006A0B78"/>
    <w:rsid w:val="006A0DC3"/>
    <w:rsid w:val="006A0E1D"/>
    <w:rsid w:val="006A0FAC"/>
    <w:rsid w:val="006A1028"/>
    <w:rsid w:val="006A10B6"/>
    <w:rsid w:val="006A127F"/>
    <w:rsid w:val="006A162B"/>
    <w:rsid w:val="006A1658"/>
    <w:rsid w:val="006A17C8"/>
    <w:rsid w:val="006A187D"/>
    <w:rsid w:val="006A1A1F"/>
    <w:rsid w:val="006A2199"/>
    <w:rsid w:val="006A2415"/>
    <w:rsid w:val="006A25CF"/>
    <w:rsid w:val="006A2840"/>
    <w:rsid w:val="006A2AE9"/>
    <w:rsid w:val="006A2C7A"/>
    <w:rsid w:val="006A2D77"/>
    <w:rsid w:val="006A2EEB"/>
    <w:rsid w:val="006A2F9F"/>
    <w:rsid w:val="006A31A7"/>
    <w:rsid w:val="006A31DD"/>
    <w:rsid w:val="006A34C2"/>
    <w:rsid w:val="006A3555"/>
    <w:rsid w:val="006A3597"/>
    <w:rsid w:val="006A3844"/>
    <w:rsid w:val="006A39B7"/>
    <w:rsid w:val="006A3A3E"/>
    <w:rsid w:val="006A3E06"/>
    <w:rsid w:val="006A3EE0"/>
    <w:rsid w:val="006A3EEA"/>
    <w:rsid w:val="006A3F6E"/>
    <w:rsid w:val="006A4088"/>
    <w:rsid w:val="006A40C7"/>
    <w:rsid w:val="006A41A4"/>
    <w:rsid w:val="006A4A85"/>
    <w:rsid w:val="006A4B36"/>
    <w:rsid w:val="006A4B9A"/>
    <w:rsid w:val="006A52EE"/>
    <w:rsid w:val="006A530A"/>
    <w:rsid w:val="006A533D"/>
    <w:rsid w:val="006A5D36"/>
    <w:rsid w:val="006A5ED6"/>
    <w:rsid w:val="006A61E6"/>
    <w:rsid w:val="006A6494"/>
    <w:rsid w:val="006A6A91"/>
    <w:rsid w:val="006A6E5A"/>
    <w:rsid w:val="006A6E91"/>
    <w:rsid w:val="006A6F70"/>
    <w:rsid w:val="006A7361"/>
    <w:rsid w:val="006A7498"/>
    <w:rsid w:val="006A756B"/>
    <w:rsid w:val="006A75DE"/>
    <w:rsid w:val="006A76B5"/>
    <w:rsid w:val="006A78B1"/>
    <w:rsid w:val="006A791E"/>
    <w:rsid w:val="006A7A96"/>
    <w:rsid w:val="006A7B17"/>
    <w:rsid w:val="006A7CFE"/>
    <w:rsid w:val="006A7F5D"/>
    <w:rsid w:val="006A7F62"/>
    <w:rsid w:val="006B0540"/>
    <w:rsid w:val="006B05DC"/>
    <w:rsid w:val="006B0EAB"/>
    <w:rsid w:val="006B1017"/>
    <w:rsid w:val="006B108A"/>
    <w:rsid w:val="006B12C5"/>
    <w:rsid w:val="006B1416"/>
    <w:rsid w:val="006B14A9"/>
    <w:rsid w:val="006B1522"/>
    <w:rsid w:val="006B15BC"/>
    <w:rsid w:val="006B1620"/>
    <w:rsid w:val="006B16F9"/>
    <w:rsid w:val="006B179C"/>
    <w:rsid w:val="006B19D3"/>
    <w:rsid w:val="006B1C4C"/>
    <w:rsid w:val="006B1D83"/>
    <w:rsid w:val="006B1F0B"/>
    <w:rsid w:val="006B253F"/>
    <w:rsid w:val="006B282C"/>
    <w:rsid w:val="006B28A7"/>
    <w:rsid w:val="006B2B95"/>
    <w:rsid w:val="006B3950"/>
    <w:rsid w:val="006B3B8D"/>
    <w:rsid w:val="006B40CF"/>
    <w:rsid w:val="006B45C5"/>
    <w:rsid w:val="006B4612"/>
    <w:rsid w:val="006B4642"/>
    <w:rsid w:val="006B485C"/>
    <w:rsid w:val="006B4A6F"/>
    <w:rsid w:val="006B50C4"/>
    <w:rsid w:val="006B52CF"/>
    <w:rsid w:val="006B5393"/>
    <w:rsid w:val="006B53EF"/>
    <w:rsid w:val="006B54DE"/>
    <w:rsid w:val="006B5979"/>
    <w:rsid w:val="006B5C37"/>
    <w:rsid w:val="006B5C79"/>
    <w:rsid w:val="006B5E37"/>
    <w:rsid w:val="006B6023"/>
    <w:rsid w:val="006B626C"/>
    <w:rsid w:val="006B6527"/>
    <w:rsid w:val="006B65A2"/>
    <w:rsid w:val="006B6E15"/>
    <w:rsid w:val="006B70BE"/>
    <w:rsid w:val="006B7256"/>
    <w:rsid w:val="006B7579"/>
    <w:rsid w:val="006B75BC"/>
    <w:rsid w:val="006B772D"/>
    <w:rsid w:val="006B78A2"/>
    <w:rsid w:val="006B7921"/>
    <w:rsid w:val="006B795E"/>
    <w:rsid w:val="006B7D25"/>
    <w:rsid w:val="006B7F09"/>
    <w:rsid w:val="006B7F5B"/>
    <w:rsid w:val="006B7FBA"/>
    <w:rsid w:val="006C012C"/>
    <w:rsid w:val="006C02FF"/>
    <w:rsid w:val="006C033B"/>
    <w:rsid w:val="006C0639"/>
    <w:rsid w:val="006C078B"/>
    <w:rsid w:val="006C0A08"/>
    <w:rsid w:val="006C0A69"/>
    <w:rsid w:val="006C0BC1"/>
    <w:rsid w:val="006C0BE5"/>
    <w:rsid w:val="006C0D15"/>
    <w:rsid w:val="006C0E05"/>
    <w:rsid w:val="006C0EF2"/>
    <w:rsid w:val="006C1295"/>
    <w:rsid w:val="006C12F2"/>
    <w:rsid w:val="006C14DB"/>
    <w:rsid w:val="006C167F"/>
    <w:rsid w:val="006C16BB"/>
    <w:rsid w:val="006C1854"/>
    <w:rsid w:val="006C1A01"/>
    <w:rsid w:val="006C1A89"/>
    <w:rsid w:val="006C1B5B"/>
    <w:rsid w:val="006C1BDF"/>
    <w:rsid w:val="006C1E7B"/>
    <w:rsid w:val="006C2070"/>
    <w:rsid w:val="006C21DE"/>
    <w:rsid w:val="006C2275"/>
    <w:rsid w:val="006C242A"/>
    <w:rsid w:val="006C2603"/>
    <w:rsid w:val="006C2744"/>
    <w:rsid w:val="006C28BF"/>
    <w:rsid w:val="006C2A16"/>
    <w:rsid w:val="006C2AF0"/>
    <w:rsid w:val="006C2BC2"/>
    <w:rsid w:val="006C2C4D"/>
    <w:rsid w:val="006C2D6C"/>
    <w:rsid w:val="006C2F8C"/>
    <w:rsid w:val="006C3092"/>
    <w:rsid w:val="006C3283"/>
    <w:rsid w:val="006C328A"/>
    <w:rsid w:val="006C396B"/>
    <w:rsid w:val="006C3AF6"/>
    <w:rsid w:val="006C3BBB"/>
    <w:rsid w:val="006C3EE8"/>
    <w:rsid w:val="006C403A"/>
    <w:rsid w:val="006C4157"/>
    <w:rsid w:val="006C4244"/>
    <w:rsid w:val="006C42C2"/>
    <w:rsid w:val="006C42F6"/>
    <w:rsid w:val="006C4311"/>
    <w:rsid w:val="006C44A5"/>
    <w:rsid w:val="006C467D"/>
    <w:rsid w:val="006C47E5"/>
    <w:rsid w:val="006C4C2B"/>
    <w:rsid w:val="006C4E20"/>
    <w:rsid w:val="006C4EEC"/>
    <w:rsid w:val="006C5399"/>
    <w:rsid w:val="006C53CE"/>
    <w:rsid w:val="006C560D"/>
    <w:rsid w:val="006C5628"/>
    <w:rsid w:val="006C564E"/>
    <w:rsid w:val="006C5748"/>
    <w:rsid w:val="006C5943"/>
    <w:rsid w:val="006C5CCA"/>
    <w:rsid w:val="006C5D21"/>
    <w:rsid w:val="006C5F4F"/>
    <w:rsid w:val="006C5F7F"/>
    <w:rsid w:val="006C60F4"/>
    <w:rsid w:val="006C6261"/>
    <w:rsid w:val="006C63C6"/>
    <w:rsid w:val="006C65F6"/>
    <w:rsid w:val="006C66BA"/>
    <w:rsid w:val="006C67AD"/>
    <w:rsid w:val="006C67E3"/>
    <w:rsid w:val="006C6C64"/>
    <w:rsid w:val="006C70B5"/>
    <w:rsid w:val="006C7152"/>
    <w:rsid w:val="006C716B"/>
    <w:rsid w:val="006C7223"/>
    <w:rsid w:val="006C73E7"/>
    <w:rsid w:val="006C7449"/>
    <w:rsid w:val="006C7595"/>
    <w:rsid w:val="006C7634"/>
    <w:rsid w:val="006C76E4"/>
    <w:rsid w:val="006C793E"/>
    <w:rsid w:val="006C7B6B"/>
    <w:rsid w:val="006C7D11"/>
    <w:rsid w:val="006D010C"/>
    <w:rsid w:val="006D0209"/>
    <w:rsid w:val="006D0350"/>
    <w:rsid w:val="006D06C9"/>
    <w:rsid w:val="006D08CF"/>
    <w:rsid w:val="006D0EA8"/>
    <w:rsid w:val="006D10BA"/>
    <w:rsid w:val="006D1287"/>
    <w:rsid w:val="006D148B"/>
    <w:rsid w:val="006D1710"/>
    <w:rsid w:val="006D1A9E"/>
    <w:rsid w:val="006D2012"/>
    <w:rsid w:val="006D20E4"/>
    <w:rsid w:val="006D2216"/>
    <w:rsid w:val="006D22CF"/>
    <w:rsid w:val="006D23B6"/>
    <w:rsid w:val="006D24D0"/>
    <w:rsid w:val="006D2531"/>
    <w:rsid w:val="006D25DF"/>
    <w:rsid w:val="006D2ADB"/>
    <w:rsid w:val="006D2BA5"/>
    <w:rsid w:val="006D2BFF"/>
    <w:rsid w:val="006D2CBB"/>
    <w:rsid w:val="006D2DDF"/>
    <w:rsid w:val="006D34F5"/>
    <w:rsid w:val="006D3672"/>
    <w:rsid w:val="006D3711"/>
    <w:rsid w:val="006D38B3"/>
    <w:rsid w:val="006D3945"/>
    <w:rsid w:val="006D3A7C"/>
    <w:rsid w:val="006D3D9D"/>
    <w:rsid w:val="006D430C"/>
    <w:rsid w:val="006D4575"/>
    <w:rsid w:val="006D45D0"/>
    <w:rsid w:val="006D4675"/>
    <w:rsid w:val="006D480B"/>
    <w:rsid w:val="006D4872"/>
    <w:rsid w:val="006D495E"/>
    <w:rsid w:val="006D4B57"/>
    <w:rsid w:val="006D4B8C"/>
    <w:rsid w:val="006D4C46"/>
    <w:rsid w:val="006D4C9D"/>
    <w:rsid w:val="006D511E"/>
    <w:rsid w:val="006D5438"/>
    <w:rsid w:val="006D54AB"/>
    <w:rsid w:val="006D5514"/>
    <w:rsid w:val="006D5572"/>
    <w:rsid w:val="006D578B"/>
    <w:rsid w:val="006D5B04"/>
    <w:rsid w:val="006D5F40"/>
    <w:rsid w:val="006D6593"/>
    <w:rsid w:val="006D6694"/>
    <w:rsid w:val="006D6704"/>
    <w:rsid w:val="006D6716"/>
    <w:rsid w:val="006D6844"/>
    <w:rsid w:val="006D6DFD"/>
    <w:rsid w:val="006D77DD"/>
    <w:rsid w:val="006D7847"/>
    <w:rsid w:val="006D784E"/>
    <w:rsid w:val="006D7893"/>
    <w:rsid w:val="006D797D"/>
    <w:rsid w:val="006D7C12"/>
    <w:rsid w:val="006D7C3F"/>
    <w:rsid w:val="006E02B1"/>
    <w:rsid w:val="006E03C0"/>
    <w:rsid w:val="006E03D5"/>
    <w:rsid w:val="006E04FE"/>
    <w:rsid w:val="006E06B4"/>
    <w:rsid w:val="006E076D"/>
    <w:rsid w:val="006E07D1"/>
    <w:rsid w:val="006E0849"/>
    <w:rsid w:val="006E0A39"/>
    <w:rsid w:val="006E10D9"/>
    <w:rsid w:val="006E1252"/>
    <w:rsid w:val="006E131F"/>
    <w:rsid w:val="006E1A0C"/>
    <w:rsid w:val="006E1A73"/>
    <w:rsid w:val="006E1CB8"/>
    <w:rsid w:val="006E1E77"/>
    <w:rsid w:val="006E1F08"/>
    <w:rsid w:val="006E1F6F"/>
    <w:rsid w:val="006E1FFD"/>
    <w:rsid w:val="006E21CE"/>
    <w:rsid w:val="006E23B8"/>
    <w:rsid w:val="006E28E0"/>
    <w:rsid w:val="006E28F7"/>
    <w:rsid w:val="006E2B78"/>
    <w:rsid w:val="006E2DF5"/>
    <w:rsid w:val="006E36D2"/>
    <w:rsid w:val="006E3B49"/>
    <w:rsid w:val="006E40FC"/>
    <w:rsid w:val="006E4420"/>
    <w:rsid w:val="006E4499"/>
    <w:rsid w:val="006E4B6C"/>
    <w:rsid w:val="006E4FE2"/>
    <w:rsid w:val="006E5168"/>
    <w:rsid w:val="006E51D0"/>
    <w:rsid w:val="006E5941"/>
    <w:rsid w:val="006E5A8D"/>
    <w:rsid w:val="006E5B61"/>
    <w:rsid w:val="006E5CB4"/>
    <w:rsid w:val="006E5F39"/>
    <w:rsid w:val="006E5F92"/>
    <w:rsid w:val="006E64C5"/>
    <w:rsid w:val="006E6590"/>
    <w:rsid w:val="006E65B6"/>
    <w:rsid w:val="006E6613"/>
    <w:rsid w:val="006E6766"/>
    <w:rsid w:val="006E686A"/>
    <w:rsid w:val="006E6BBF"/>
    <w:rsid w:val="006E6EE5"/>
    <w:rsid w:val="006E6F47"/>
    <w:rsid w:val="006E6F5F"/>
    <w:rsid w:val="006E7013"/>
    <w:rsid w:val="006E7171"/>
    <w:rsid w:val="006E72C9"/>
    <w:rsid w:val="006E7514"/>
    <w:rsid w:val="006E75AB"/>
    <w:rsid w:val="006E7616"/>
    <w:rsid w:val="006E7AFB"/>
    <w:rsid w:val="006E7C3D"/>
    <w:rsid w:val="006E7C9F"/>
    <w:rsid w:val="006F00AF"/>
    <w:rsid w:val="006F098B"/>
    <w:rsid w:val="006F09F4"/>
    <w:rsid w:val="006F0A95"/>
    <w:rsid w:val="006F0C7F"/>
    <w:rsid w:val="006F0CAF"/>
    <w:rsid w:val="006F0E2A"/>
    <w:rsid w:val="006F1158"/>
    <w:rsid w:val="006F1326"/>
    <w:rsid w:val="006F1534"/>
    <w:rsid w:val="006F1623"/>
    <w:rsid w:val="006F1A4E"/>
    <w:rsid w:val="006F1C1F"/>
    <w:rsid w:val="006F1D9B"/>
    <w:rsid w:val="006F1E3A"/>
    <w:rsid w:val="006F1E84"/>
    <w:rsid w:val="006F27B2"/>
    <w:rsid w:val="006F2840"/>
    <w:rsid w:val="006F2E46"/>
    <w:rsid w:val="006F2E4F"/>
    <w:rsid w:val="006F2F5B"/>
    <w:rsid w:val="006F3001"/>
    <w:rsid w:val="006F3255"/>
    <w:rsid w:val="006F3366"/>
    <w:rsid w:val="006F3508"/>
    <w:rsid w:val="006F368A"/>
    <w:rsid w:val="006F37CF"/>
    <w:rsid w:val="006F39FC"/>
    <w:rsid w:val="006F3C63"/>
    <w:rsid w:val="006F3D13"/>
    <w:rsid w:val="006F3FA4"/>
    <w:rsid w:val="006F4185"/>
    <w:rsid w:val="006F41B1"/>
    <w:rsid w:val="006F4200"/>
    <w:rsid w:val="006F449B"/>
    <w:rsid w:val="006F44C5"/>
    <w:rsid w:val="006F473F"/>
    <w:rsid w:val="006F48AA"/>
    <w:rsid w:val="006F4AEE"/>
    <w:rsid w:val="006F4C3E"/>
    <w:rsid w:val="006F4F53"/>
    <w:rsid w:val="006F54F9"/>
    <w:rsid w:val="006F58BA"/>
    <w:rsid w:val="006F5DB7"/>
    <w:rsid w:val="006F5EB2"/>
    <w:rsid w:val="006F6463"/>
    <w:rsid w:val="006F6721"/>
    <w:rsid w:val="006F6873"/>
    <w:rsid w:val="006F68F6"/>
    <w:rsid w:val="006F6B0A"/>
    <w:rsid w:val="006F6B3B"/>
    <w:rsid w:val="006F6BE6"/>
    <w:rsid w:val="006F7002"/>
    <w:rsid w:val="006F7177"/>
    <w:rsid w:val="006F71CF"/>
    <w:rsid w:val="006F71D2"/>
    <w:rsid w:val="006F721E"/>
    <w:rsid w:val="006F73C2"/>
    <w:rsid w:val="006F74F9"/>
    <w:rsid w:val="006F75C2"/>
    <w:rsid w:val="006F76B4"/>
    <w:rsid w:val="006F77EE"/>
    <w:rsid w:val="006F7879"/>
    <w:rsid w:val="006F7FEA"/>
    <w:rsid w:val="00700136"/>
    <w:rsid w:val="0070019C"/>
    <w:rsid w:val="00700322"/>
    <w:rsid w:val="00700355"/>
    <w:rsid w:val="007005A9"/>
    <w:rsid w:val="0070080E"/>
    <w:rsid w:val="00700CF2"/>
    <w:rsid w:val="00700DC7"/>
    <w:rsid w:val="00700E0C"/>
    <w:rsid w:val="0070102C"/>
    <w:rsid w:val="007013A2"/>
    <w:rsid w:val="00701615"/>
    <w:rsid w:val="00701859"/>
    <w:rsid w:val="00701CDF"/>
    <w:rsid w:val="00701E8E"/>
    <w:rsid w:val="00702007"/>
    <w:rsid w:val="00702260"/>
    <w:rsid w:val="00702455"/>
    <w:rsid w:val="00702546"/>
    <w:rsid w:val="0070273C"/>
    <w:rsid w:val="0070288A"/>
    <w:rsid w:val="0070289C"/>
    <w:rsid w:val="00702A85"/>
    <w:rsid w:val="00702D60"/>
    <w:rsid w:val="00702FB8"/>
    <w:rsid w:val="00703011"/>
    <w:rsid w:val="007030A6"/>
    <w:rsid w:val="00703148"/>
    <w:rsid w:val="007033BA"/>
    <w:rsid w:val="0070345B"/>
    <w:rsid w:val="00703723"/>
    <w:rsid w:val="00703903"/>
    <w:rsid w:val="00703E1B"/>
    <w:rsid w:val="00704099"/>
    <w:rsid w:val="007042EC"/>
    <w:rsid w:val="00704310"/>
    <w:rsid w:val="0070442F"/>
    <w:rsid w:val="00704444"/>
    <w:rsid w:val="007046C3"/>
    <w:rsid w:val="00704738"/>
    <w:rsid w:val="0070491C"/>
    <w:rsid w:val="00704A2F"/>
    <w:rsid w:val="00704AAD"/>
    <w:rsid w:val="00704B6C"/>
    <w:rsid w:val="00704C57"/>
    <w:rsid w:val="00704C8F"/>
    <w:rsid w:val="00704D24"/>
    <w:rsid w:val="00704E19"/>
    <w:rsid w:val="00705308"/>
    <w:rsid w:val="0070543F"/>
    <w:rsid w:val="00705695"/>
    <w:rsid w:val="007056C3"/>
    <w:rsid w:val="007057BD"/>
    <w:rsid w:val="00705919"/>
    <w:rsid w:val="0070597A"/>
    <w:rsid w:val="00705A5A"/>
    <w:rsid w:val="00705A8D"/>
    <w:rsid w:val="00705C49"/>
    <w:rsid w:val="00705DC4"/>
    <w:rsid w:val="00706248"/>
    <w:rsid w:val="007063B8"/>
    <w:rsid w:val="0070642F"/>
    <w:rsid w:val="0070649A"/>
    <w:rsid w:val="0070674B"/>
    <w:rsid w:val="00706809"/>
    <w:rsid w:val="00706876"/>
    <w:rsid w:val="007069E1"/>
    <w:rsid w:val="00706E58"/>
    <w:rsid w:val="007070AF"/>
    <w:rsid w:val="0070714B"/>
    <w:rsid w:val="00707180"/>
    <w:rsid w:val="007071F8"/>
    <w:rsid w:val="007077ED"/>
    <w:rsid w:val="00707A04"/>
    <w:rsid w:val="00707BAC"/>
    <w:rsid w:val="00707D02"/>
    <w:rsid w:val="00707D5D"/>
    <w:rsid w:val="00707E30"/>
    <w:rsid w:val="007101D4"/>
    <w:rsid w:val="007102DD"/>
    <w:rsid w:val="0071033E"/>
    <w:rsid w:val="00710379"/>
    <w:rsid w:val="007103BE"/>
    <w:rsid w:val="00710513"/>
    <w:rsid w:val="0071083B"/>
    <w:rsid w:val="00710858"/>
    <w:rsid w:val="00710A1B"/>
    <w:rsid w:val="00710C52"/>
    <w:rsid w:val="00710CAF"/>
    <w:rsid w:val="00710E2F"/>
    <w:rsid w:val="00710F77"/>
    <w:rsid w:val="00710F7D"/>
    <w:rsid w:val="00711041"/>
    <w:rsid w:val="0071116B"/>
    <w:rsid w:val="007111EB"/>
    <w:rsid w:val="00711515"/>
    <w:rsid w:val="00711900"/>
    <w:rsid w:val="0071197E"/>
    <w:rsid w:val="00711B9F"/>
    <w:rsid w:val="00711DD8"/>
    <w:rsid w:val="00711E38"/>
    <w:rsid w:val="00711E52"/>
    <w:rsid w:val="00711E6C"/>
    <w:rsid w:val="00711E95"/>
    <w:rsid w:val="00711EE5"/>
    <w:rsid w:val="00711F17"/>
    <w:rsid w:val="00711F6B"/>
    <w:rsid w:val="00712053"/>
    <w:rsid w:val="00712097"/>
    <w:rsid w:val="00712182"/>
    <w:rsid w:val="007122CA"/>
    <w:rsid w:val="00712507"/>
    <w:rsid w:val="007126CA"/>
    <w:rsid w:val="00712895"/>
    <w:rsid w:val="007129A7"/>
    <w:rsid w:val="00712AA6"/>
    <w:rsid w:val="00712AC7"/>
    <w:rsid w:val="00712C63"/>
    <w:rsid w:val="00713195"/>
    <w:rsid w:val="007131EC"/>
    <w:rsid w:val="0071321A"/>
    <w:rsid w:val="007132CF"/>
    <w:rsid w:val="007134D4"/>
    <w:rsid w:val="00713A5B"/>
    <w:rsid w:val="00713B40"/>
    <w:rsid w:val="00713B48"/>
    <w:rsid w:val="00713EFA"/>
    <w:rsid w:val="0071414C"/>
    <w:rsid w:val="0071437A"/>
    <w:rsid w:val="00714440"/>
    <w:rsid w:val="007149FF"/>
    <w:rsid w:val="00714B1D"/>
    <w:rsid w:val="00714B45"/>
    <w:rsid w:val="00714BEC"/>
    <w:rsid w:val="00714EEF"/>
    <w:rsid w:val="00714F89"/>
    <w:rsid w:val="007150F7"/>
    <w:rsid w:val="00715146"/>
    <w:rsid w:val="00715256"/>
    <w:rsid w:val="0071537E"/>
    <w:rsid w:val="00715485"/>
    <w:rsid w:val="007155CF"/>
    <w:rsid w:val="007155EF"/>
    <w:rsid w:val="007156D9"/>
    <w:rsid w:val="00715871"/>
    <w:rsid w:val="007158D6"/>
    <w:rsid w:val="00715AE9"/>
    <w:rsid w:val="00715CCA"/>
    <w:rsid w:val="00715D11"/>
    <w:rsid w:val="00715FD1"/>
    <w:rsid w:val="007160A0"/>
    <w:rsid w:val="007163FC"/>
    <w:rsid w:val="00716449"/>
    <w:rsid w:val="00716648"/>
    <w:rsid w:val="00716911"/>
    <w:rsid w:val="007169A0"/>
    <w:rsid w:val="00716E54"/>
    <w:rsid w:val="00716F3E"/>
    <w:rsid w:val="0071724C"/>
    <w:rsid w:val="007173DF"/>
    <w:rsid w:val="00717418"/>
    <w:rsid w:val="00717706"/>
    <w:rsid w:val="00717884"/>
    <w:rsid w:val="00717C01"/>
    <w:rsid w:val="00717FCF"/>
    <w:rsid w:val="0072020E"/>
    <w:rsid w:val="0072050C"/>
    <w:rsid w:val="00720681"/>
    <w:rsid w:val="007206FF"/>
    <w:rsid w:val="0072080D"/>
    <w:rsid w:val="007209AC"/>
    <w:rsid w:val="00720A60"/>
    <w:rsid w:val="00720A63"/>
    <w:rsid w:val="00720AAC"/>
    <w:rsid w:val="00720B2E"/>
    <w:rsid w:val="00720B69"/>
    <w:rsid w:val="00720B9F"/>
    <w:rsid w:val="00720DDB"/>
    <w:rsid w:val="007211D6"/>
    <w:rsid w:val="00721215"/>
    <w:rsid w:val="007212EE"/>
    <w:rsid w:val="00721786"/>
    <w:rsid w:val="007219A0"/>
    <w:rsid w:val="007219F6"/>
    <w:rsid w:val="00721DC0"/>
    <w:rsid w:val="00721DFB"/>
    <w:rsid w:val="00721E24"/>
    <w:rsid w:val="007220A8"/>
    <w:rsid w:val="007222AC"/>
    <w:rsid w:val="00722518"/>
    <w:rsid w:val="00722C35"/>
    <w:rsid w:val="00723105"/>
    <w:rsid w:val="00723159"/>
    <w:rsid w:val="007231EB"/>
    <w:rsid w:val="007238F0"/>
    <w:rsid w:val="00723BA2"/>
    <w:rsid w:val="00723C54"/>
    <w:rsid w:val="00723C64"/>
    <w:rsid w:val="00723EEC"/>
    <w:rsid w:val="00723F59"/>
    <w:rsid w:val="007240EA"/>
    <w:rsid w:val="00724144"/>
    <w:rsid w:val="00724517"/>
    <w:rsid w:val="00724584"/>
    <w:rsid w:val="007248BC"/>
    <w:rsid w:val="0072494F"/>
    <w:rsid w:val="00724B10"/>
    <w:rsid w:val="00724C27"/>
    <w:rsid w:val="00724C76"/>
    <w:rsid w:val="00724CEC"/>
    <w:rsid w:val="0072517D"/>
    <w:rsid w:val="007253AE"/>
    <w:rsid w:val="007254C1"/>
    <w:rsid w:val="0072565E"/>
    <w:rsid w:val="007256BC"/>
    <w:rsid w:val="007256D8"/>
    <w:rsid w:val="0072583B"/>
    <w:rsid w:val="007258D5"/>
    <w:rsid w:val="00725935"/>
    <w:rsid w:val="00725969"/>
    <w:rsid w:val="007259EC"/>
    <w:rsid w:val="00725B39"/>
    <w:rsid w:val="00725F0B"/>
    <w:rsid w:val="00725F4C"/>
    <w:rsid w:val="00726023"/>
    <w:rsid w:val="0072615C"/>
    <w:rsid w:val="0072617B"/>
    <w:rsid w:val="00726755"/>
    <w:rsid w:val="00726A26"/>
    <w:rsid w:val="00726C7A"/>
    <w:rsid w:val="00726D8C"/>
    <w:rsid w:val="0072714F"/>
    <w:rsid w:val="0072736E"/>
    <w:rsid w:val="007276E2"/>
    <w:rsid w:val="007276FD"/>
    <w:rsid w:val="00727749"/>
    <w:rsid w:val="007278BD"/>
    <w:rsid w:val="007278F4"/>
    <w:rsid w:val="007279D0"/>
    <w:rsid w:val="00727DD3"/>
    <w:rsid w:val="00727E58"/>
    <w:rsid w:val="007302E0"/>
    <w:rsid w:val="00730312"/>
    <w:rsid w:val="0073035B"/>
    <w:rsid w:val="007305D7"/>
    <w:rsid w:val="007305F8"/>
    <w:rsid w:val="00730A63"/>
    <w:rsid w:val="00730B46"/>
    <w:rsid w:val="00730B6D"/>
    <w:rsid w:val="00730B98"/>
    <w:rsid w:val="00730D14"/>
    <w:rsid w:val="00730FBC"/>
    <w:rsid w:val="0073100A"/>
    <w:rsid w:val="007311AA"/>
    <w:rsid w:val="0073163E"/>
    <w:rsid w:val="0073170C"/>
    <w:rsid w:val="00731774"/>
    <w:rsid w:val="007323CF"/>
    <w:rsid w:val="00732991"/>
    <w:rsid w:val="00732C8A"/>
    <w:rsid w:val="00732D5A"/>
    <w:rsid w:val="00732FCB"/>
    <w:rsid w:val="00733135"/>
    <w:rsid w:val="00733297"/>
    <w:rsid w:val="0073333A"/>
    <w:rsid w:val="007333C5"/>
    <w:rsid w:val="00733498"/>
    <w:rsid w:val="007334F5"/>
    <w:rsid w:val="007336EE"/>
    <w:rsid w:val="00733A58"/>
    <w:rsid w:val="00733C57"/>
    <w:rsid w:val="00734245"/>
    <w:rsid w:val="007343B6"/>
    <w:rsid w:val="0073453F"/>
    <w:rsid w:val="007347A2"/>
    <w:rsid w:val="007348AD"/>
    <w:rsid w:val="00734A5A"/>
    <w:rsid w:val="00734B39"/>
    <w:rsid w:val="00734D72"/>
    <w:rsid w:val="00735104"/>
    <w:rsid w:val="00735437"/>
    <w:rsid w:val="007355FB"/>
    <w:rsid w:val="0073562F"/>
    <w:rsid w:val="0073574E"/>
    <w:rsid w:val="0073577D"/>
    <w:rsid w:val="007357A5"/>
    <w:rsid w:val="00735C09"/>
    <w:rsid w:val="00735EB1"/>
    <w:rsid w:val="00735FD3"/>
    <w:rsid w:val="0073603A"/>
    <w:rsid w:val="00736257"/>
    <w:rsid w:val="007362D7"/>
    <w:rsid w:val="0073639C"/>
    <w:rsid w:val="007363BE"/>
    <w:rsid w:val="007367F6"/>
    <w:rsid w:val="00736839"/>
    <w:rsid w:val="007368BA"/>
    <w:rsid w:val="00736970"/>
    <w:rsid w:val="007369A9"/>
    <w:rsid w:val="00736B3E"/>
    <w:rsid w:val="00736BBB"/>
    <w:rsid w:val="00736DA6"/>
    <w:rsid w:val="00736EC0"/>
    <w:rsid w:val="00737064"/>
    <w:rsid w:val="0073711C"/>
    <w:rsid w:val="00737194"/>
    <w:rsid w:val="00737F7B"/>
    <w:rsid w:val="007401C5"/>
    <w:rsid w:val="007404E3"/>
    <w:rsid w:val="00740536"/>
    <w:rsid w:val="00740876"/>
    <w:rsid w:val="007408A6"/>
    <w:rsid w:val="00740D8D"/>
    <w:rsid w:val="00741380"/>
    <w:rsid w:val="00741395"/>
    <w:rsid w:val="007416BE"/>
    <w:rsid w:val="007416FF"/>
    <w:rsid w:val="00741723"/>
    <w:rsid w:val="0074176C"/>
    <w:rsid w:val="007417C1"/>
    <w:rsid w:val="007418BD"/>
    <w:rsid w:val="00741AB7"/>
    <w:rsid w:val="00741B91"/>
    <w:rsid w:val="00741BC8"/>
    <w:rsid w:val="00741C17"/>
    <w:rsid w:val="00741E32"/>
    <w:rsid w:val="00742086"/>
    <w:rsid w:val="0074208F"/>
    <w:rsid w:val="00742141"/>
    <w:rsid w:val="00742380"/>
    <w:rsid w:val="007424F1"/>
    <w:rsid w:val="00742951"/>
    <w:rsid w:val="00742957"/>
    <w:rsid w:val="007429EE"/>
    <w:rsid w:val="00742B5B"/>
    <w:rsid w:val="00742C4A"/>
    <w:rsid w:val="00742E2F"/>
    <w:rsid w:val="00743113"/>
    <w:rsid w:val="00743250"/>
    <w:rsid w:val="00743710"/>
    <w:rsid w:val="0074372D"/>
    <w:rsid w:val="00743990"/>
    <w:rsid w:val="007439C6"/>
    <w:rsid w:val="00743EBD"/>
    <w:rsid w:val="007441F5"/>
    <w:rsid w:val="00744470"/>
    <w:rsid w:val="00744607"/>
    <w:rsid w:val="00744C68"/>
    <w:rsid w:val="00744C8C"/>
    <w:rsid w:val="00744ED0"/>
    <w:rsid w:val="00744F4B"/>
    <w:rsid w:val="00744F66"/>
    <w:rsid w:val="00744F8C"/>
    <w:rsid w:val="007450E7"/>
    <w:rsid w:val="007453A1"/>
    <w:rsid w:val="007453FE"/>
    <w:rsid w:val="00745516"/>
    <w:rsid w:val="007455CE"/>
    <w:rsid w:val="0074567F"/>
    <w:rsid w:val="00745805"/>
    <w:rsid w:val="0074594C"/>
    <w:rsid w:val="00745A20"/>
    <w:rsid w:val="00745BB2"/>
    <w:rsid w:val="00746103"/>
    <w:rsid w:val="007461AD"/>
    <w:rsid w:val="007461CF"/>
    <w:rsid w:val="007463D1"/>
    <w:rsid w:val="007463E2"/>
    <w:rsid w:val="007464EC"/>
    <w:rsid w:val="007466EF"/>
    <w:rsid w:val="007468B9"/>
    <w:rsid w:val="007468D7"/>
    <w:rsid w:val="00746ABA"/>
    <w:rsid w:val="00746B25"/>
    <w:rsid w:val="00746BB6"/>
    <w:rsid w:val="00746C40"/>
    <w:rsid w:val="00746C69"/>
    <w:rsid w:val="007471DF"/>
    <w:rsid w:val="00747401"/>
    <w:rsid w:val="007475D5"/>
    <w:rsid w:val="00747820"/>
    <w:rsid w:val="007479EF"/>
    <w:rsid w:val="00747A08"/>
    <w:rsid w:val="00747E73"/>
    <w:rsid w:val="00747E9B"/>
    <w:rsid w:val="00747F4B"/>
    <w:rsid w:val="00747FEF"/>
    <w:rsid w:val="00750366"/>
    <w:rsid w:val="00750386"/>
    <w:rsid w:val="00750557"/>
    <w:rsid w:val="0075077F"/>
    <w:rsid w:val="00750CA0"/>
    <w:rsid w:val="00750E23"/>
    <w:rsid w:val="007511D8"/>
    <w:rsid w:val="00751421"/>
    <w:rsid w:val="00751866"/>
    <w:rsid w:val="00751C2B"/>
    <w:rsid w:val="00751DD6"/>
    <w:rsid w:val="00751DF6"/>
    <w:rsid w:val="00751FDD"/>
    <w:rsid w:val="0075206D"/>
    <w:rsid w:val="00752191"/>
    <w:rsid w:val="007522FD"/>
    <w:rsid w:val="007524E9"/>
    <w:rsid w:val="007525B7"/>
    <w:rsid w:val="00752779"/>
    <w:rsid w:val="00752A82"/>
    <w:rsid w:val="00752D0B"/>
    <w:rsid w:val="00752D5B"/>
    <w:rsid w:val="0075373B"/>
    <w:rsid w:val="0075388A"/>
    <w:rsid w:val="00753C58"/>
    <w:rsid w:val="007542A6"/>
    <w:rsid w:val="007548ED"/>
    <w:rsid w:val="00754929"/>
    <w:rsid w:val="007554A0"/>
    <w:rsid w:val="007555E3"/>
    <w:rsid w:val="0075560B"/>
    <w:rsid w:val="007556A6"/>
    <w:rsid w:val="007556CD"/>
    <w:rsid w:val="00755A33"/>
    <w:rsid w:val="00755A4C"/>
    <w:rsid w:val="00755A80"/>
    <w:rsid w:val="00755AC4"/>
    <w:rsid w:val="00756156"/>
    <w:rsid w:val="007562B8"/>
    <w:rsid w:val="007566C8"/>
    <w:rsid w:val="007568F0"/>
    <w:rsid w:val="0075695F"/>
    <w:rsid w:val="00756AF5"/>
    <w:rsid w:val="00757108"/>
    <w:rsid w:val="00757155"/>
    <w:rsid w:val="007572A6"/>
    <w:rsid w:val="00757351"/>
    <w:rsid w:val="00757461"/>
    <w:rsid w:val="00757490"/>
    <w:rsid w:val="007578B2"/>
    <w:rsid w:val="0075799F"/>
    <w:rsid w:val="00757A3A"/>
    <w:rsid w:val="00757C6A"/>
    <w:rsid w:val="00757E05"/>
    <w:rsid w:val="00757EDD"/>
    <w:rsid w:val="0076003F"/>
    <w:rsid w:val="007600A3"/>
    <w:rsid w:val="0076013C"/>
    <w:rsid w:val="00760941"/>
    <w:rsid w:val="00760956"/>
    <w:rsid w:val="00760A64"/>
    <w:rsid w:val="00760C2E"/>
    <w:rsid w:val="00760ED5"/>
    <w:rsid w:val="00761106"/>
    <w:rsid w:val="007612CA"/>
    <w:rsid w:val="00761BE1"/>
    <w:rsid w:val="007623DD"/>
    <w:rsid w:val="00762453"/>
    <w:rsid w:val="0076253F"/>
    <w:rsid w:val="007628B7"/>
    <w:rsid w:val="00762ABD"/>
    <w:rsid w:val="00762C6D"/>
    <w:rsid w:val="00762E70"/>
    <w:rsid w:val="00763060"/>
    <w:rsid w:val="00763430"/>
    <w:rsid w:val="007634AB"/>
    <w:rsid w:val="0076351F"/>
    <w:rsid w:val="00763603"/>
    <w:rsid w:val="00763B96"/>
    <w:rsid w:val="00763E06"/>
    <w:rsid w:val="00763F70"/>
    <w:rsid w:val="00763F8E"/>
    <w:rsid w:val="0076403E"/>
    <w:rsid w:val="00764118"/>
    <w:rsid w:val="00764119"/>
    <w:rsid w:val="0076425D"/>
    <w:rsid w:val="007642E5"/>
    <w:rsid w:val="00764526"/>
    <w:rsid w:val="00764A61"/>
    <w:rsid w:val="00764AD0"/>
    <w:rsid w:val="00764B32"/>
    <w:rsid w:val="00764BB7"/>
    <w:rsid w:val="00764DD5"/>
    <w:rsid w:val="00764EF7"/>
    <w:rsid w:val="00764FF6"/>
    <w:rsid w:val="00765196"/>
    <w:rsid w:val="00765450"/>
    <w:rsid w:val="007654CD"/>
    <w:rsid w:val="00766503"/>
    <w:rsid w:val="0076651D"/>
    <w:rsid w:val="00766563"/>
    <w:rsid w:val="0076671B"/>
    <w:rsid w:val="00766A5B"/>
    <w:rsid w:val="00766B30"/>
    <w:rsid w:val="00766D96"/>
    <w:rsid w:val="0076707E"/>
    <w:rsid w:val="00767182"/>
    <w:rsid w:val="007674F2"/>
    <w:rsid w:val="007679BA"/>
    <w:rsid w:val="00767B18"/>
    <w:rsid w:val="00767B49"/>
    <w:rsid w:val="00767DB7"/>
    <w:rsid w:val="00767E27"/>
    <w:rsid w:val="00770206"/>
    <w:rsid w:val="0077020C"/>
    <w:rsid w:val="00770550"/>
    <w:rsid w:val="00770590"/>
    <w:rsid w:val="007707FE"/>
    <w:rsid w:val="00770881"/>
    <w:rsid w:val="007709D2"/>
    <w:rsid w:val="0077113F"/>
    <w:rsid w:val="007714DD"/>
    <w:rsid w:val="00771667"/>
    <w:rsid w:val="00771CBA"/>
    <w:rsid w:val="00771D34"/>
    <w:rsid w:val="00772219"/>
    <w:rsid w:val="007722DF"/>
    <w:rsid w:val="00772318"/>
    <w:rsid w:val="00772337"/>
    <w:rsid w:val="007725D3"/>
    <w:rsid w:val="00772782"/>
    <w:rsid w:val="00772892"/>
    <w:rsid w:val="007729FC"/>
    <w:rsid w:val="00772A06"/>
    <w:rsid w:val="00772BB9"/>
    <w:rsid w:val="00772CDF"/>
    <w:rsid w:val="00772EAA"/>
    <w:rsid w:val="00772ED0"/>
    <w:rsid w:val="00772FF2"/>
    <w:rsid w:val="00773171"/>
    <w:rsid w:val="0077363D"/>
    <w:rsid w:val="00773733"/>
    <w:rsid w:val="007739B6"/>
    <w:rsid w:val="00773AF7"/>
    <w:rsid w:val="00773B4E"/>
    <w:rsid w:val="00773B62"/>
    <w:rsid w:val="00773C0B"/>
    <w:rsid w:val="00773CBE"/>
    <w:rsid w:val="00773D42"/>
    <w:rsid w:val="00773EA6"/>
    <w:rsid w:val="00773ED6"/>
    <w:rsid w:val="00774008"/>
    <w:rsid w:val="0077422D"/>
    <w:rsid w:val="007743C5"/>
    <w:rsid w:val="007746BD"/>
    <w:rsid w:val="0077470C"/>
    <w:rsid w:val="00774819"/>
    <w:rsid w:val="007748E4"/>
    <w:rsid w:val="007749B5"/>
    <w:rsid w:val="00774A0A"/>
    <w:rsid w:val="00774D48"/>
    <w:rsid w:val="00774F3A"/>
    <w:rsid w:val="00774FA3"/>
    <w:rsid w:val="0077523E"/>
    <w:rsid w:val="00775368"/>
    <w:rsid w:val="00775502"/>
    <w:rsid w:val="0077593F"/>
    <w:rsid w:val="007759EC"/>
    <w:rsid w:val="00775AD0"/>
    <w:rsid w:val="00775AFC"/>
    <w:rsid w:val="00775C0E"/>
    <w:rsid w:val="00775D84"/>
    <w:rsid w:val="00775E62"/>
    <w:rsid w:val="00775E81"/>
    <w:rsid w:val="007761AB"/>
    <w:rsid w:val="0077623A"/>
    <w:rsid w:val="007767F4"/>
    <w:rsid w:val="00776839"/>
    <w:rsid w:val="00776849"/>
    <w:rsid w:val="00776CA3"/>
    <w:rsid w:val="00776FB4"/>
    <w:rsid w:val="00776FDE"/>
    <w:rsid w:val="007770D2"/>
    <w:rsid w:val="007770EE"/>
    <w:rsid w:val="0077750B"/>
    <w:rsid w:val="00777847"/>
    <w:rsid w:val="0077788C"/>
    <w:rsid w:val="007778C9"/>
    <w:rsid w:val="007778FC"/>
    <w:rsid w:val="00777995"/>
    <w:rsid w:val="00777C9B"/>
    <w:rsid w:val="007800A1"/>
    <w:rsid w:val="00780193"/>
    <w:rsid w:val="00780698"/>
    <w:rsid w:val="00780885"/>
    <w:rsid w:val="00780BCC"/>
    <w:rsid w:val="00780E13"/>
    <w:rsid w:val="007814AE"/>
    <w:rsid w:val="007817BE"/>
    <w:rsid w:val="007818C5"/>
    <w:rsid w:val="0078199D"/>
    <w:rsid w:val="00781A36"/>
    <w:rsid w:val="00781B46"/>
    <w:rsid w:val="00781C1A"/>
    <w:rsid w:val="00781F2F"/>
    <w:rsid w:val="00782351"/>
    <w:rsid w:val="007824E4"/>
    <w:rsid w:val="00782505"/>
    <w:rsid w:val="0078250D"/>
    <w:rsid w:val="007826E6"/>
    <w:rsid w:val="007828A7"/>
    <w:rsid w:val="00782AC4"/>
    <w:rsid w:val="00782BB1"/>
    <w:rsid w:val="00782BD5"/>
    <w:rsid w:val="00782DDA"/>
    <w:rsid w:val="007830D7"/>
    <w:rsid w:val="007834FB"/>
    <w:rsid w:val="00783518"/>
    <w:rsid w:val="0078355C"/>
    <w:rsid w:val="0078361C"/>
    <w:rsid w:val="00783644"/>
    <w:rsid w:val="00783743"/>
    <w:rsid w:val="00783E43"/>
    <w:rsid w:val="00783F09"/>
    <w:rsid w:val="00784030"/>
    <w:rsid w:val="00784413"/>
    <w:rsid w:val="0078449C"/>
    <w:rsid w:val="007845E2"/>
    <w:rsid w:val="0078464E"/>
    <w:rsid w:val="0078478C"/>
    <w:rsid w:val="007847D2"/>
    <w:rsid w:val="00784B2F"/>
    <w:rsid w:val="00784CD4"/>
    <w:rsid w:val="00784D57"/>
    <w:rsid w:val="00784F71"/>
    <w:rsid w:val="007851A0"/>
    <w:rsid w:val="00785283"/>
    <w:rsid w:val="0078544C"/>
    <w:rsid w:val="00785AE3"/>
    <w:rsid w:val="00785D44"/>
    <w:rsid w:val="00785FA0"/>
    <w:rsid w:val="00785FEB"/>
    <w:rsid w:val="00786240"/>
    <w:rsid w:val="00786378"/>
    <w:rsid w:val="007866B8"/>
    <w:rsid w:val="00786711"/>
    <w:rsid w:val="00787059"/>
    <w:rsid w:val="00787293"/>
    <w:rsid w:val="007874B9"/>
    <w:rsid w:val="007874BB"/>
    <w:rsid w:val="0078755E"/>
    <w:rsid w:val="00787645"/>
    <w:rsid w:val="007879CD"/>
    <w:rsid w:val="00787AF1"/>
    <w:rsid w:val="00787B4D"/>
    <w:rsid w:val="00787BD9"/>
    <w:rsid w:val="00787BE8"/>
    <w:rsid w:val="00787CCD"/>
    <w:rsid w:val="0079001B"/>
    <w:rsid w:val="0079009D"/>
    <w:rsid w:val="007900C0"/>
    <w:rsid w:val="007901FD"/>
    <w:rsid w:val="007904DD"/>
    <w:rsid w:val="007905BC"/>
    <w:rsid w:val="007906FE"/>
    <w:rsid w:val="0079072F"/>
    <w:rsid w:val="00790AEC"/>
    <w:rsid w:val="00790BD0"/>
    <w:rsid w:val="00790F0B"/>
    <w:rsid w:val="0079143C"/>
    <w:rsid w:val="007914E7"/>
    <w:rsid w:val="007916AE"/>
    <w:rsid w:val="0079174C"/>
    <w:rsid w:val="007919C5"/>
    <w:rsid w:val="00791A92"/>
    <w:rsid w:val="00791F04"/>
    <w:rsid w:val="00792194"/>
    <w:rsid w:val="007923A2"/>
    <w:rsid w:val="00792434"/>
    <w:rsid w:val="00792715"/>
    <w:rsid w:val="00792F0E"/>
    <w:rsid w:val="00793037"/>
    <w:rsid w:val="00793103"/>
    <w:rsid w:val="00793355"/>
    <w:rsid w:val="0079348E"/>
    <w:rsid w:val="00793821"/>
    <w:rsid w:val="007939F7"/>
    <w:rsid w:val="00793AB1"/>
    <w:rsid w:val="00793AEB"/>
    <w:rsid w:val="00793BAC"/>
    <w:rsid w:val="00793BC8"/>
    <w:rsid w:val="00793CEA"/>
    <w:rsid w:val="00793E51"/>
    <w:rsid w:val="00793E7E"/>
    <w:rsid w:val="00794067"/>
    <w:rsid w:val="007941E5"/>
    <w:rsid w:val="00794423"/>
    <w:rsid w:val="00794636"/>
    <w:rsid w:val="007947CA"/>
    <w:rsid w:val="0079481F"/>
    <w:rsid w:val="0079489B"/>
    <w:rsid w:val="00794E7C"/>
    <w:rsid w:val="00795151"/>
    <w:rsid w:val="00795519"/>
    <w:rsid w:val="007956A2"/>
    <w:rsid w:val="00795A0D"/>
    <w:rsid w:val="00795E42"/>
    <w:rsid w:val="00795E62"/>
    <w:rsid w:val="00795EF3"/>
    <w:rsid w:val="007960C7"/>
    <w:rsid w:val="00796651"/>
    <w:rsid w:val="007968A8"/>
    <w:rsid w:val="007968E1"/>
    <w:rsid w:val="0079691F"/>
    <w:rsid w:val="00796D90"/>
    <w:rsid w:val="00796E5D"/>
    <w:rsid w:val="007972EC"/>
    <w:rsid w:val="00797680"/>
    <w:rsid w:val="007979DF"/>
    <w:rsid w:val="00797C05"/>
    <w:rsid w:val="00797C9B"/>
    <w:rsid w:val="00797DD8"/>
    <w:rsid w:val="007A0069"/>
    <w:rsid w:val="007A01B1"/>
    <w:rsid w:val="007A0593"/>
    <w:rsid w:val="007A0833"/>
    <w:rsid w:val="007A1382"/>
    <w:rsid w:val="007A14BF"/>
    <w:rsid w:val="007A152E"/>
    <w:rsid w:val="007A1553"/>
    <w:rsid w:val="007A16E4"/>
    <w:rsid w:val="007A184E"/>
    <w:rsid w:val="007A19DD"/>
    <w:rsid w:val="007A1A52"/>
    <w:rsid w:val="007A1C1C"/>
    <w:rsid w:val="007A1CE8"/>
    <w:rsid w:val="007A1CF0"/>
    <w:rsid w:val="007A1DAB"/>
    <w:rsid w:val="007A2359"/>
    <w:rsid w:val="007A24A5"/>
    <w:rsid w:val="007A2540"/>
    <w:rsid w:val="007A2633"/>
    <w:rsid w:val="007A292D"/>
    <w:rsid w:val="007A3384"/>
    <w:rsid w:val="007A33D1"/>
    <w:rsid w:val="007A34A5"/>
    <w:rsid w:val="007A3774"/>
    <w:rsid w:val="007A3CE0"/>
    <w:rsid w:val="007A3DE8"/>
    <w:rsid w:val="007A3FB8"/>
    <w:rsid w:val="007A4114"/>
    <w:rsid w:val="007A4544"/>
    <w:rsid w:val="007A48E7"/>
    <w:rsid w:val="007A4ACF"/>
    <w:rsid w:val="007A4BA7"/>
    <w:rsid w:val="007A4DD3"/>
    <w:rsid w:val="007A5194"/>
    <w:rsid w:val="007A5363"/>
    <w:rsid w:val="007A5A6F"/>
    <w:rsid w:val="007A5CD9"/>
    <w:rsid w:val="007A617A"/>
    <w:rsid w:val="007A61AA"/>
    <w:rsid w:val="007A623B"/>
    <w:rsid w:val="007A63B5"/>
    <w:rsid w:val="007A6694"/>
    <w:rsid w:val="007A694C"/>
    <w:rsid w:val="007A6B3B"/>
    <w:rsid w:val="007A6B67"/>
    <w:rsid w:val="007A6CBB"/>
    <w:rsid w:val="007A6F14"/>
    <w:rsid w:val="007A703F"/>
    <w:rsid w:val="007A70F5"/>
    <w:rsid w:val="007A7123"/>
    <w:rsid w:val="007A729E"/>
    <w:rsid w:val="007A74F8"/>
    <w:rsid w:val="007A7938"/>
    <w:rsid w:val="007A7F6D"/>
    <w:rsid w:val="007B0077"/>
    <w:rsid w:val="007B01AC"/>
    <w:rsid w:val="007B05A7"/>
    <w:rsid w:val="007B086B"/>
    <w:rsid w:val="007B0CCB"/>
    <w:rsid w:val="007B0D1B"/>
    <w:rsid w:val="007B0D66"/>
    <w:rsid w:val="007B0EA9"/>
    <w:rsid w:val="007B171D"/>
    <w:rsid w:val="007B18D3"/>
    <w:rsid w:val="007B1922"/>
    <w:rsid w:val="007B1B3F"/>
    <w:rsid w:val="007B1C5E"/>
    <w:rsid w:val="007B1C7F"/>
    <w:rsid w:val="007B1F55"/>
    <w:rsid w:val="007B23DE"/>
    <w:rsid w:val="007B267F"/>
    <w:rsid w:val="007B2753"/>
    <w:rsid w:val="007B2A85"/>
    <w:rsid w:val="007B2B62"/>
    <w:rsid w:val="007B2DC1"/>
    <w:rsid w:val="007B2DDC"/>
    <w:rsid w:val="007B2FDE"/>
    <w:rsid w:val="007B30B4"/>
    <w:rsid w:val="007B30ED"/>
    <w:rsid w:val="007B3250"/>
    <w:rsid w:val="007B33FA"/>
    <w:rsid w:val="007B33FC"/>
    <w:rsid w:val="007B34D2"/>
    <w:rsid w:val="007B36A3"/>
    <w:rsid w:val="007B3A67"/>
    <w:rsid w:val="007B3C4D"/>
    <w:rsid w:val="007B429A"/>
    <w:rsid w:val="007B45B5"/>
    <w:rsid w:val="007B4991"/>
    <w:rsid w:val="007B4ACC"/>
    <w:rsid w:val="007B5461"/>
    <w:rsid w:val="007B54A3"/>
    <w:rsid w:val="007B54AA"/>
    <w:rsid w:val="007B552B"/>
    <w:rsid w:val="007B5953"/>
    <w:rsid w:val="007B59DB"/>
    <w:rsid w:val="007B5A2A"/>
    <w:rsid w:val="007B5A6F"/>
    <w:rsid w:val="007B5AA2"/>
    <w:rsid w:val="007B6102"/>
    <w:rsid w:val="007B625B"/>
    <w:rsid w:val="007B629E"/>
    <w:rsid w:val="007B62B2"/>
    <w:rsid w:val="007B658A"/>
    <w:rsid w:val="007B668E"/>
    <w:rsid w:val="007B6929"/>
    <w:rsid w:val="007B6A09"/>
    <w:rsid w:val="007B6D17"/>
    <w:rsid w:val="007B72B9"/>
    <w:rsid w:val="007B7AB1"/>
    <w:rsid w:val="007B7C08"/>
    <w:rsid w:val="007C00C3"/>
    <w:rsid w:val="007C0116"/>
    <w:rsid w:val="007C017D"/>
    <w:rsid w:val="007C04F3"/>
    <w:rsid w:val="007C05DC"/>
    <w:rsid w:val="007C0B4E"/>
    <w:rsid w:val="007C0CB4"/>
    <w:rsid w:val="007C0CFB"/>
    <w:rsid w:val="007C0DCD"/>
    <w:rsid w:val="007C110C"/>
    <w:rsid w:val="007C11F6"/>
    <w:rsid w:val="007C17CA"/>
    <w:rsid w:val="007C1817"/>
    <w:rsid w:val="007C183E"/>
    <w:rsid w:val="007C1896"/>
    <w:rsid w:val="007C1949"/>
    <w:rsid w:val="007C19D8"/>
    <w:rsid w:val="007C1B41"/>
    <w:rsid w:val="007C1B87"/>
    <w:rsid w:val="007C1C53"/>
    <w:rsid w:val="007C1E0D"/>
    <w:rsid w:val="007C1E76"/>
    <w:rsid w:val="007C2247"/>
    <w:rsid w:val="007C2288"/>
    <w:rsid w:val="007C236B"/>
    <w:rsid w:val="007C2430"/>
    <w:rsid w:val="007C24FC"/>
    <w:rsid w:val="007C2670"/>
    <w:rsid w:val="007C2671"/>
    <w:rsid w:val="007C2749"/>
    <w:rsid w:val="007C2757"/>
    <w:rsid w:val="007C297D"/>
    <w:rsid w:val="007C2C76"/>
    <w:rsid w:val="007C2D3D"/>
    <w:rsid w:val="007C2D97"/>
    <w:rsid w:val="007C2DAC"/>
    <w:rsid w:val="007C2E18"/>
    <w:rsid w:val="007C2E3C"/>
    <w:rsid w:val="007C2E74"/>
    <w:rsid w:val="007C3020"/>
    <w:rsid w:val="007C317D"/>
    <w:rsid w:val="007C33F1"/>
    <w:rsid w:val="007C426B"/>
    <w:rsid w:val="007C4547"/>
    <w:rsid w:val="007C4794"/>
    <w:rsid w:val="007C4859"/>
    <w:rsid w:val="007C485D"/>
    <w:rsid w:val="007C4869"/>
    <w:rsid w:val="007C4895"/>
    <w:rsid w:val="007C4936"/>
    <w:rsid w:val="007C4955"/>
    <w:rsid w:val="007C4A66"/>
    <w:rsid w:val="007C4B96"/>
    <w:rsid w:val="007C4DD9"/>
    <w:rsid w:val="007C53AB"/>
    <w:rsid w:val="007C559B"/>
    <w:rsid w:val="007C55BA"/>
    <w:rsid w:val="007C568F"/>
    <w:rsid w:val="007C56DC"/>
    <w:rsid w:val="007C5AF2"/>
    <w:rsid w:val="007C5C76"/>
    <w:rsid w:val="007C612F"/>
    <w:rsid w:val="007C61D0"/>
    <w:rsid w:val="007C6430"/>
    <w:rsid w:val="007C7047"/>
    <w:rsid w:val="007C71EE"/>
    <w:rsid w:val="007C765D"/>
    <w:rsid w:val="007C7974"/>
    <w:rsid w:val="007C79A2"/>
    <w:rsid w:val="007C7C1A"/>
    <w:rsid w:val="007C7CF9"/>
    <w:rsid w:val="007C7F46"/>
    <w:rsid w:val="007D00C7"/>
    <w:rsid w:val="007D0193"/>
    <w:rsid w:val="007D02BC"/>
    <w:rsid w:val="007D042D"/>
    <w:rsid w:val="007D04CA"/>
    <w:rsid w:val="007D06BD"/>
    <w:rsid w:val="007D07DF"/>
    <w:rsid w:val="007D0B82"/>
    <w:rsid w:val="007D0D51"/>
    <w:rsid w:val="007D0DE0"/>
    <w:rsid w:val="007D1412"/>
    <w:rsid w:val="007D15FF"/>
    <w:rsid w:val="007D1744"/>
    <w:rsid w:val="007D19F9"/>
    <w:rsid w:val="007D1B4A"/>
    <w:rsid w:val="007D1FFD"/>
    <w:rsid w:val="007D2566"/>
    <w:rsid w:val="007D264F"/>
    <w:rsid w:val="007D2992"/>
    <w:rsid w:val="007D2A19"/>
    <w:rsid w:val="007D2AA6"/>
    <w:rsid w:val="007D2C52"/>
    <w:rsid w:val="007D2EFB"/>
    <w:rsid w:val="007D2F50"/>
    <w:rsid w:val="007D2F5C"/>
    <w:rsid w:val="007D30D9"/>
    <w:rsid w:val="007D31BC"/>
    <w:rsid w:val="007D32B3"/>
    <w:rsid w:val="007D333C"/>
    <w:rsid w:val="007D34EB"/>
    <w:rsid w:val="007D373B"/>
    <w:rsid w:val="007D380A"/>
    <w:rsid w:val="007D3AC4"/>
    <w:rsid w:val="007D3C32"/>
    <w:rsid w:val="007D3F39"/>
    <w:rsid w:val="007D41F4"/>
    <w:rsid w:val="007D4204"/>
    <w:rsid w:val="007D440C"/>
    <w:rsid w:val="007D4A57"/>
    <w:rsid w:val="007D4BD1"/>
    <w:rsid w:val="007D4BEF"/>
    <w:rsid w:val="007D4F39"/>
    <w:rsid w:val="007D523F"/>
    <w:rsid w:val="007D536F"/>
    <w:rsid w:val="007D53F7"/>
    <w:rsid w:val="007D54F7"/>
    <w:rsid w:val="007D5A83"/>
    <w:rsid w:val="007D5BE6"/>
    <w:rsid w:val="007D5CB6"/>
    <w:rsid w:val="007D5FDD"/>
    <w:rsid w:val="007D60C1"/>
    <w:rsid w:val="007D614B"/>
    <w:rsid w:val="007D63B3"/>
    <w:rsid w:val="007D6674"/>
    <w:rsid w:val="007D6782"/>
    <w:rsid w:val="007D6DC0"/>
    <w:rsid w:val="007D6DD0"/>
    <w:rsid w:val="007D6E3E"/>
    <w:rsid w:val="007D6FD0"/>
    <w:rsid w:val="007D7562"/>
    <w:rsid w:val="007D77E9"/>
    <w:rsid w:val="007D78CA"/>
    <w:rsid w:val="007D7BE5"/>
    <w:rsid w:val="007D7CB9"/>
    <w:rsid w:val="007D7E5D"/>
    <w:rsid w:val="007D7EEB"/>
    <w:rsid w:val="007D7F19"/>
    <w:rsid w:val="007D7F70"/>
    <w:rsid w:val="007E0279"/>
    <w:rsid w:val="007E04A3"/>
    <w:rsid w:val="007E050A"/>
    <w:rsid w:val="007E0627"/>
    <w:rsid w:val="007E073E"/>
    <w:rsid w:val="007E08E8"/>
    <w:rsid w:val="007E099B"/>
    <w:rsid w:val="007E0A97"/>
    <w:rsid w:val="007E0AA9"/>
    <w:rsid w:val="007E0B64"/>
    <w:rsid w:val="007E0B73"/>
    <w:rsid w:val="007E0CC1"/>
    <w:rsid w:val="007E0E9F"/>
    <w:rsid w:val="007E120E"/>
    <w:rsid w:val="007E1263"/>
    <w:rsid w:val="007E1360"/>
    <w:rsid w:val="007E1408"/>
    <w:rsid w:val="007E1668"/>
    <w:rsid w:val="007E1708"/>
    <w:rsid w:val="007E1750"/>
    <w:rsid w:val="007E1A0D"/>
    <w:rsid w:val="007E1A11"/>
    <w:rsid w:val="007E1B89"/>
    <w:rsid w:val="007E23C7"/>
    <w:rsid w:val="007E262E"/>
    <w:rsid w:val="007E2770"/>
    <w:rsid w:val="007E27FB"/>
    <w:rsid w:val="007E2807"/>
    <w:rsid w:val="007E2979"/>
    <w:rsid w:val="007E2A7E"/>
    <w:rsid w:val="007E2A97"/>
    <w:rsid w:val="007E3091"/>
    <w:rsid w:val="007E30B1"/>
    <w:rsid w:val="007E3240"/>
    <w:rsid w:val="007E38B5"/>
    <w:rsid w:val="007E3AD4"/>
    <w:rsid w:val="007E3B05"/>
    <w:rsid w:val="007E3FBD"/>
    <w:rsid w:val="007E4045"/>
    <w:rsid w:val="007E40F5"/>
    <w:rsid w:val="007E4D5E"/>
    <w:rsid w:val="007E50DB"/>
    <w:rsid w:val="007E526F"/>
    <w:rsid w:val="007E532F"/>
    <w:rsid w:val="007E54CE"/>
    <w:rsid w:val="007E5519"/>
    <w:rsid w:val="007E5700"/>
    <w:rsid w:val="007E5717"/>
    <w:rsid w:val="007E580B"/>
    <w:rsid w:val="007E5859"/>
    <w:rsid w:val="007E5987"/>
    <w:rsid w:val="007E5FFB"/>
    <w:rsid w:val="007E6178"/>
    <w:rsid w:val="007E63E4"/>
    <w:rsid w:val="007E6574"/>
    <w:rsid w:val="007E680A"/>
    <w:rsid w:val="007E6941"/>
    <w:rsid w:val="007E696D"/>
    <w:rsid w:val="007E69EE"/>
    <w:rsid w:val="007E6D70"/>
    <w:rsid w:val="007E6E31"/>
    <w:rsid w:val="007E6F32"/>
    <w:rsid w:val="007E7177"/>
    <w:rsid w:val="007E73B2"/>
    <w:rsid w:val="007E73FA"/>
    <w:rsid w:val="007E772B"/>
    <w:rsid w:val="007F02B9"/>
    <w:rsid w:val="007F02C4"/>
    <w:rsid w:val="007F032E"/>
    <w:rsid w:val="007F0807"/>
    <w:rsid w:val="007F0C54"/>
    <w:rsid w:val="007F10C9"/>
    <w:rsid w:val="007F10E4"/>
    <w:rsid w:val="007F1118"/>
    <w:rsid w:val="007F11D8"/>
    <w:rsid w:val="007F142D"/>
    <w:rsid w:val="007F15EC"/>
    <w:rsid w:val="007F169E"/>
    <w:rsid w:val="007F186B"/>
    <w:rsid w:val="007F1904"/>
    <w:rsid w:val="007F190B"/>
    <w:rsid w:val="007F2343"/>
    <w:rsid w:val="007F236C"/>
    <w:rsid w:val="007F26B2"/>
    <w:rsid w:val="007F2AB6"/>
    <w:rsid w:val="007F2AD6"/>
    <w:rsid w:val="007F2C83"/>
    <w:rsid w:val="007F30D0"/>
    <w:rsid w:val="007F335E"/>
    <w:rsid w:val="007F365A"/>
    <w:rsid w:val="007F37CE"/>
    <w:rsid w:val="007F37EC"/>
    <w:rsid w:val="007F3838"/>
    <w:rsid w:val="007F3ACA"/>
    <w:rsid w:val="007F3F08"/>
    <w:rsid w:val="007F408D"/>
    <w:rsid w:val="007F40CB"/>
    <w:rsid w:val="007F4120"/>
    <w:rsid w:val="007F4208"/>
    <w:rsid w:val="007F46E3"/>
    <w:rsid w:val="007F482F"/>
    <w:rsid w:val="007F4C62"/>
    <w:rsid w:val="007F4C7A"/>
    <w:rsid w:val="007F52A1"/>
    <w:rsid w:val="007F5739"/>
    <w:rsid w:val="007F5A3A"/>
    <w:rsid w:val="007F5BF9"/>
    <w:rsid w:val="007F5E2C"/>
    <w:rsid w:val="007F5E50"/>
    <w:rsid w:val="007F5E78"/>
    <w:rsid w:val="007F5F10"/>
    <w:rsid w:val="007F63C6"/>
    <w:rsid w:val="007F679A"/>
    <w:rsid w:val="007F679E"/>
    <w:rsid w:val="007F681D"/>
    <w:rsid w:val="007F6992"/>
    <w:rsid w:val="007F6DD5"/>
    <w:rsid w:val="007F6E30"/>
    <w:rsid w:val="007F6F15"/>
    <w:rsid w:val="007F708C"/>
    <w:rsid w:val="007F7229"/>
    <w:rsid w:val="007F72A4"/>
    <w:rsid w:val="007F796C"/>
    <w:rsid w:val="007F7A98"/>
    <w:rsid w:val="007F7CF6"/>
    <w:rsid w:val="007F7DDB"/>
    <w:rsid w:val="008000A5"/>
    <w:rsid w:val="00800324"/>
    <w:rsid w:val="00800580"/>
    <w:rsid w:val="00800621"/>
    <w:rsid w:val="00800A85"/>
    <w:rsid w:val="00800B87"/>
    <w:rsid w:val="00800BBA"/>
    <w:rsid w:val="008014FF"/>
    <w:rsid w:val="0080168D"/>
    <w:rsid w:val="008017DF"/>
    <w:rsid w:val="0080182F"/>
    <w:rsid w:val="00801871"/>
    <w:rsid w:val="008019FC"/>
    <w:rsid w:val="00801B30"/>
    <w:rsid w:val="00801B54"/>
    <w:rsid w:val="00801B8A"/>
    <w:rsid w:val="00801E08"/>
    <w:rsid w:val="00801E2B"/>
    <w:rsid w:val="00802571"/>
    <w:rsid w:val="008025FD"/>
    <w:rsid w:val="00802603"/>
    <w:rsid w:val="0080260C"/>
    <w:rsid w:val="00802A1D"/>
    <w:rsid w:val="00802AC1"/>
    <w:rsid w:val="00802E40"/>
    <w:rsid w:val="008032D6"/>
    <w:rsid w:val="0080353F"/>
    <w:rsid w:val="008035CA"/>
    <w:rsid w:val="00803885"/>
    <w:rsid w:val="00803C55"/>
    <w:rsid w:val="00803E40"/>
    <w:rsid w:val="00803E4C"/>
    <w:rsid w:val="00803E4D"/>
    <w:rsid w:val="00803E5A"/>
    <w:rsid w:val="00803E7C"/>
    <w:rsid w:val="00803FAB"/>
    <w:rsid w:val="00804055"/>
    <w:rsid w:val="00804102"/>
    <w:rsid w:val="00804163"/>
    <w:rsid w:val="0080430B"/>
    <w:rsid w:val="008045F4"/>
    <w:rsid w:val="0080460F"/>
    <w:rsid w:val="008046DE"/>
    <w:rsid w:val="0080475F"/>
    <w:rsid w:val="008047A6"/>
    <w:rsid w:val="00804ACD"/>
    <w:rsid w:val="00804BC8"/>
    <w:rsid w:val="00804CD8"/>
    <w:rsid w:val="00804DFC"/>
    <w:rsid w:val="00804E76"/>
    <w:rsid w:val="008050EA"/>
    <w:rsid w:val="00805AE3"/>
    <w:rsid w:val="00805C2E"/>
    <w:rsid w:val="00805DC1"/>
    <w:rsid w:val="00805E3D"/>
    <w:rsid w:val="00806511"/>
    <w:rsid w:val="00806578"/>
    <w:rsid w:val="008065E7"/>
    <w:rsid w:val="00806833"/>
    <w:rsid w:val="00806887"/>
    <w:rsid w:val="008068C8"/>
    <w:rsid w:val="0080691E"/>
    <w:rsid w:val="00806A15"/>
    <w:rsid w:val="00806B8D"/>
    <w:rsid w:val="00806CCB"/>
    <w:rsid w:val="0080735C"/>
    <w:rsid w:val="008073AD"/>
    <w:rsid w:val="008073EA"/>
    <w:rsid w:val="0080744C"/>
    <w:rsid w:val="00807593"/>
    <w:rsid w:val="00807878"/>
    <w:rsid w:val="0080798B"/>
    <w:rsid w:val="00807A06"/>
    <w:rsid w:val="00807C37"/>
    <w:rsid w:val="00810082"/>
    <w:rsid w:val="008103AD"/>
    <w:rsid w:val="00810472"/>
    <w:rsid w:val="008108D9"/>
    <w:rsid w:val="008108F4"/>
    <w:rsid w:val="00811495"/>
    <w:rsid w:val="00811831"/>
    <w:rsid w:val="008119FC"/>
    <w:rsid w:val="00811A41"/>
    <w:rsid w:val="00811A7E"/>
    <w:rsid w:val="00811AB6"/>
    <w:rsid w:val="00811D20"/>
    <w:rsid w:val="00811FCF"/>
    <w:rsid w:val="00812137"/>
    <w:rsid w:val="00812161"/>
    <w:rsid w:val="00812351"/>
    <w:rsid w:val="00812372"/>
    <w:rsid w:val="0081273D"/>
    <w:rsid w:val="00812B22"/>
    <w:rsid w:val="00812B41"/>
    <w:rsid w:val="00812DEA"/>
    <w:rsid w:val="00812E0C"/>
    <w:rsid w:val="00813012"/>
    <w:rsid w:val="00813114"/>
    <w:rsid w:val="0081329C"/>
    <w:rsid w:val="0081342B"/>
    <w:rsid w:val="008136CB"/>
    <w:rsid w:val="00813A0B"/>
    <w:rsid w:val="00813B78"/>
    <w:rsid w:val="00813E19"/>
    <w:rsid w:val="00813EA3"/>
    <w:rsid w:val="00813FCF"/>
    <w:rsid w:val="00814219"/>
    <w:rsid w:val="008143EF"/>
    <w:rsid w:val="00814482"/>
    <w:rsid w:val="00814518"/>
    <w:rsid w:val="00814783"/>
    <w:rsid w:val="00814881"/>
    <w:rsid w:val="00814946"/>
    <w:rsid w:val="00814B9B"/>
    <w:rsid w:val="00814C24"/>
    <w:rsid w:val="00814D4B"/>
    <w:rsid w:val="00814D7F"/>
    <w:rsid w:val="00815034"/>
    <w:rsid w:val="00815608"/>
    <w:rsid w:val="00815617"/>
    <w:rsid w:val="00815758"/>
    <w:rsid w:val="008157D4"/>
    <w:rsid w:val="00815870"/>
    <w:rsid w:val="008160EB"/>
    <w:rsid w:val="00816176"/>
    <w:rsid w:val="0081647D"/>
    <w:rsid w:val="008166AC"/>
    <w:rsid w:val="00816773"/>
    <w:rsid w:val="008169A6"/>
    <w:rsid w:val="00816A0D"/>
    <w:rsid w:val="00816ACF"/>
    <w:rsid w:val="00816CB3"/>
    <w:rsid w:val="00816CED"/>
    <w:rsid w:val="00817275"/>
    <w:rsid w:val="008172B3"/>
    <w:rsid w:val="0081739A"/>
    <w:rsid w:val="008173BE"/>
    <w:rsid w:val="00817460"/>
    <w:rsid w:val="00817475"/>
    <w:rsid w:val="008174E5"/>
    <w:rsid w:val="0081783C"/>
    <w:rsid w:val="0081784D"/>
    <w:rsid w:val="00817E1C"/>
    <w:rsid w:val="00817E8E"/>
    <w:rsid w:val="00817ED6"/>
    <w:rsid w:val="00817F7F"/>
    <w:rsid w:val="0082000D"/>
    <w:rsid w:val="00820263"/>
    <w:rsid w:val="00820373"/>
    <w:rsid w:val="008204F0"/>
    <w:rsid w:val="00820604"/>
    <w:rsid w:val="0082067F"/>
    <w:rsid w:val="00820864"/>
    <w:rsid w:val="00820FAC"/>
    <w:rsid w:val="00821162"/>
    <w:rsid w:val="008214F1"/>
    <w:rsid w:val="008215EB"/>
    <w:rsid w:val="0082185F"/>
    <w:rsid w:val="00821976"/>
    <w:rsid w:val="00821D80"/>
    <w:rsid w:val="00821EA8"/>
    <w:rsid w:val="00822130"/>
    <w:rsid w:val="00822211"/>
    <w:rsid w:val="008224DB"/>
    <w:rsid w:val="008225E9"/>
    <w:rsid w:val="008225FA"/>
    <w:rsid w:val="00822706"/>
    <w:rsid w:val="00822973"/>
    <w:rsid w:val="00822B5D"/>
    <w:rsid w:val="00822B7A"/>
    <w:rsid w:val="00822E5C"/>
    <w:rsid w:val="008230F3"/>
    <w:rsid w:val="008236E8"/>
    <w:rsid w:val="008237A8"/>
    <w:rsid w:val="00823A9A"/>
    <w:rsid w:val="00823B0D"/>
    <w:rsid w:val="00823B31"/>
    <w:rsid w:val="00823BF8"/>
    <w:rsid w:val="00823F61"/>
    <w:rsid w:val="008241A3"/>
    <w:rsid w:val="00824288"/>
    <w:rsid w:val="00824390"/>
    <w:rsid w:val="0082448D"/>
    <w:rsid w:val="00824665"/>
    <w:rsid w:val="00824750"/>
    <w:rsid w:val="00825490"/>
    <w:rsid w:val="00825498"/>
    <w:rsid w:val="00825518"/>
    <w:rsid w:val="00825774"/>
    <w:rsid w:val="0082577B"/>
    <w:rsid w:val="00825EDB"/>
    <w:rsid w:val="00825F2A"/>
    <w:rsid w:val="00826084"/>
    <w:rsid w:val="008261AA"/>
    <w:rsid w:val="00826607"/>
    <w:rsid w:val="0082677B"/>
    <w:rsid w:val="00826B3C"/>
    <w:rsid w:val="00826BCD"/>
    <w:rsid w:val="00826CBF"/>
    <w:rsid w:val="00826EE0"/>
    <w:rsid w:val="00827120"/>
    <w:rsid w:val="00827391"/>
    <w:rsid w:val="00827732"/>
    <w:rsid w:val="0082783C"/>
    <w:rsid w:val="00827D02"/>
    <w:rsid w:val="00827D44"/>
    <w:rsid w:val="00827E9C"/>
    <w:rsid w:val="00827F88"/>
    <w:rsid w:val="00830386"/>
    <w:rsid w:val="00830A10"/>
    <w:rsid w:val="00830C92"/>
    <w:rsid w:val="00830E7D"/>
    <w:rsid w:val="008310B7"/>
    <w:rsid w:val="008312F4"/>
    <w:rsid w:val="008315F7"/>
    <w:rsid w:val="0083169F"/>
    <w:rsid w:val="00831746"/>
    <w:rsid w:val="00831991"/>
    <w:rsid w:val="00831E6A"/>
    <w:rsid w:val="00832188"/>
    <w:rsid w:val="008328B6"/>
    <w:rsid w:val="00832AAC"/>
    <w:rsid w:val="00832DE6"/>
    <w:rsid w:val="00832E48"/>
    <w:rsid w:val="008333B6"/>
    <w:rsid w:val="00833552"/>
    <w:rsid w:val="008335DA"/>
    <w:rsid w:val="0083360E"/>
    <w:rsid w:val="00833660"/>
    <w:rsid w:val="00833833"/>
    <w:rsid w:val="00833965"/>
    <w:rsid w:val="00833B46"/>
    <w:rsid w:val="00833BEA"/>
    <w:rsid w:val="00834077"/>
    <w:rsid w:val="0083443D"/>
    <w:rsid w:val="008347ED"/>
    <w:rsid w:val="00834821"/>
    <w:rsid w:val="00834A9B"/>
    <w:rsid w:val="00834BE2"/>
    <w:rsid w:val="00834BE4"/>
    <w:rsid w:val="00834E74"/>
    <w:rsid w:val="008351D7"/>
    <w:rsid w:val="0083533F"/>
    <w:rsid w:val="008355E5"/>
    <w:rsid w:val="00835624"/>
    <w:rsid w:val="008356C8"/>
    <w:rsid w:val="008357E4"/>
    <w:rsid w:val="00835931"/>
    <w:rsid w:val="00835A5E"/>
    <w:rsid w:val="00835B61"/>
    <w:rsid w:val="00835B76"/>
    <w:rsid w:val="00835BF4"/>
    <w:rsid w:val="00835CA7"/>
    <w:rsid w:val="00836131"/>
    <w:rsid w:val="00836797"/>
    <w:rsid w:val="008367BA"/>
    <w:rsid w:val="008367EE"/>
    <w:rsid w:val="00836C8D"/>
    <w:rsid w:val="00836CC7"/>
    <w:rsid w:val="00836F5F"/>
    <w:rsid w:val="008374F9"/>
    <w:rsid w:val="0083766C"/>
    <w:rsid w:val="008377CE"/>
    <w:rsid w:val="00837E18"/>
    <w:rsid w:val="00837E43"/>
    <w:rsid w:val="00837E57"/>
    <w:rsid w:val="0084009D"/>
    <w:rsid w:val="00840148"/>
    <w:rsid w:val="008405A7"/>
    <w:rsid w:val="00840AC6"/>
    <w:rsid w:val="00840DB2"/>
    <w:rsid w:val="008410F7"/>
    <w:rsid w:val="00841381"/>
    <w:rsid w:val="0084143A"/>
    <w:rsid w:val="008415B0"/>
    <w:rsid w:val="00841721"/>
    <w:rsid w:val="00841937"/>
    <w:rsid w:val="008419B9"/>
    <w:rsid w:val="00841EE7"/>
    <w:rsid w:val="008420D7"/>
    <w:rsid w:val="00842460"/>
    <w:rsid w:val="00842670"/>
    <w:rsid w:val="00842AE3"/>
    <w:rsid w:val="00842FD1"/>
    <w:rsid w:val="0084335C"/>
    <w:rsid w:val="00843482"/>
    <w:rsid w:val="008436AA"/>
    <w:rsid w:val="00843857"/>
    <w:rsid w:val="0084395C"/>
    <w:rsid w:val="008439C0"/>
    <w:rsid w:val="00843C13"/>
    <w:rsid w:val="00843C27"/>
    <w:rsid w:val="00843CF6"/>
    <w:rsid w:val="00843DCD"/>
    <w:rsid w:val="00843E47"/>
    <w:rsid w:val="008440E3"/>
    <w:rsid w:val="008445AF"/>
    <w:rsid w:val="0084471A"/>
    <w:rsid w:val="00844908"/>
    <w:rsid w:val="00844FCA"/>
    <w:rsid w:val="00845180"/>
    <w:rsid w:val="008453CE"/>
    <w:rsid w:val="00845809"/>
    <w:rsid w:val="00845E29"/>
    <w:rsid w:val="00845EA3"/>
    <w:rsid w:val="00845F19"/>
    <w:rsid w:val="0084603E"/>
    <w:rsid w:val="008460BD"/>
    <w:rsid w:val="008463F4"/>
    <w:rsid w:val="0084686A"/>
    <w:rsid w:val="00846B8E"/>
    <w:rsid w:val="00846C97"/>
    <w:rsid w:val="00846E5D"/>
    <w:rsid w:val="008473C8"/>
    <w:rsid w:val="0084781F"/>
    <w:rsid w:val="00847DE9"/>
    <w:rsid w:val="00847EAC"/>
    <w:rsid w:val="00847F5A"/>
    <w:rsid w:val="00847F5B"/>
    <w:rsid w:val="00847F78"/>
    <w:rsid w:val="00847FF9"/>
    <w:rsid w:val="0085010B"/>
    <w:rsid w:val="00850285"/>
    <w:rsid w:val="008502D7"/>
    <w:rsid w:val="008503D1"/>
    <w:rsid w:val="008504A8"/>
    <w:rsid w:val="0085086A"/>
    <w:rsid w:val="00850AB3"/>
    <w:rsid w:val="00850E4C"/>
    <w:rsid w:val="008511A7"/>
    <w:rsid w:val="00851395"/>
    <w:rsid w:val="00851556"/>
    <w:rsid w:val="00851828"/>
    <w:rsid w:val="00851944"/>
    <w:rsid w:val="008519AB"/>
    <w:rsid w:val="008519F7"/>
    <w:rsid w:val="00851B4D"/>
    <w:rsid w:val="00851C1B"/>
    <w:rsid w:val="0085234F"/>
    <w:rsid w:val="0085246C"/>
    <w:rsid w:val="008526BC"/>
    <w:rsid w:val="00852DFB"/>
    <w:rsid w:val="00852FC9"/>
    <w:rsid w:val="00853144"/>
    <w:rsid w:val="0085334A"/>
    <w:rsid w:val="008534B7"/>
    <w:rsid w:val="008534C9"/>
    <w:rsid w:val="00853602"/>
    <w:rsid w:val="00853768"/>
    <w:rsid w:val="00853B86"/>
    <w:rsid w:val="00853C4F"/>
    <w:rsid w:val="00853FD3"/>
    <w:rsid w:val="00853FDD"/>
    <w:rsid w:val="00854160"/>
    <w:rsid w:val="0085416E"/>
    <w:rsid w:val="00854218"/>
    <w:rsid w:val="008543A0"/>
    <w:rsid w:val="008544B3"/>
    <w:rsid w:val="008544F2"/>
    <w:rsid w:val="008546DB"/>
    <w:rsid w:val="0085490C"/>
    <w:rsid w:val="00854B19"/>
    <w:rsid w:val="00854CF5"/>
    <w:rsid w:val="00854DA0"/>
    <w:rsid w:val="008552C6"/>
    <w:rsid w:val="00855416"/>
    <w:rsid w:val="00855503"/>
    <w:rsid w:val="00855600"/>
    <w:rsid w:val="00855737"/>
    <w:rsid w:val="00855826"/>
    <w:rsid w:val="008558C3"/>
    <w:rsid w:val="00855941"/>
    <w:rsid w:val="00855B31"/>
    <w:rsid w:val="00855D51"/>
    <w:rsid w:val="00855DDB"/>
    <w:rsid w:val="008562A1"/>
    <w:rsid w:val="0085636D"/>
    <w:rsid w:val="00856387"/>
    <w:rsid w:val="00856962"/>
    <w:rsid w:val="00856B7D"/>
    <w:rsid w:val="00857033"/>
    <w:rsid w:val="00857610"/>
    <w:rsid w:val="008576D4"/>
    <w:rsid w:val="008577BA"/>
    <w:rsid w:val="0085794C"/>
    <w:rsid w:val="008579EC"/>
    <w:rsid w:val="00857B75"/>
    <w:rsid w:val="00857C2E"/>
    <w:rsid w:val="00857C38"/>
    <w:rsid w:val="00857E3D"/>
    <w:rsid w:val="008601D8"/>
    <w:rsid w:val="00860423"/>
    <w:rsid w:val="00860477"/>
    <w:rsid w:val="008604AA"/>
    <w:rsid w:val="00860794"/>
    <w:rsid w:val="00860865"/>
    <w:rsid w:val="00860966"/>
    <w:rsid w:val="008609B8"/>
    <w:rsid w:val="00860AE0"/>
    <w:rsid w:val="00860B7F"/>
    <w:rsid w:val="00860ED5"/>
    <w:rsid w:val="00860F51"/>
    <w:rsid w:val="00860FF0"/>
    <w:rsid w:val="00861073"/>
    <w:rsid w:val="00861392"/>
    <w:rsid w:val="0086153A"/>
    <w:rsid w:val="00861688"/>
    <w:rsid w:val="008616FB"/>
    <w:rsid w:val="0086197E"/>
    <w:rsid w:val="00861B24"/>
    <w:rsid w:val="00861E15"/>
    <w:rsid w:val="00861E6D"/>
    <w:rsid w:val="00861ECA"/>
    <w:rsid w:val="00861ED9"/>
    <w:rsid w:val="00861F01"/>
    <w:rsid w:val="00861F27"/>
    <w:rsid w:val="00862088"/>
    <w:rsid w:val="008620EA"/>
    <w:rsid w:val="00862219"/>
    <w:rsid w:val="008623E5"/>
    <w:rsid w:val="0086247B"/>
    <w:rsid w:val="00862938"/>
    <w:rsid w:val="00862A77"/>
    <w:rsid w:val="00862D5D"/>
    <w:rsid w:val="00862E58"/>
    <w:rsid w:val="00862F5C"/>
    <w:rsid w:val="00862F71"/>
    <w:rsid w:val="0086314F"/>
    <w:rsid w:val="008633AC"/>
    <w:rsid w:val="008633B3"/>
    <w:rsid w:val="0086350C"/>
    <w:rsid w:val="0086363E"/>
    <w:rsid w:val="0086387C"/>
    <w:rsid w:val="00863A4D"/>
    <w:rsid w:val="00863C5A"/>
    <w:rsid w:val="00863E8E"/>
    <w:rsid w:val="00863E95"/>
    <w:rsid w:val="00863F2F"/>
    <w:rsid w:val="00863FA2"/>
    <w:rsid w:val="00863FF0"/>
    <w:rsid w:val="00864207"/>
    <w:rsid w:val="00864413"/>
    <w:rsid w:val="008644D8"/>
    <w:rsid w:val="00864509"/>
    <w:rsid w:val="00864774"/>
    <w:rsid w:val="0086484F"/>
    <w:rsid w:val="0086489C"/>
    <w:rsid w:val="00864A97"/>
    <w:rsid w:val="00864BCB"/>
    <w:rsid w:val="00864DA0"/>
    <w:rsid w:val="00864F61"/>
    <w:rsid w:val="00865081"/>
    <w:rsid w:val="00865188"/>
    <w:rsid w:val="0086540D"/>
    <w:rsid w:val="008655BE"/>
    <w:rsid w:val="008657A6"/>
    <w:rsid w:val="0086592B"/>
    <w:rsid w:val="00865AFA"/>
    <w:rsid w:val="00865F47"/>
    <w:rsid w:val="0086647B"/>
    <w:rsid w:val="008666A0"/>
    <w:rsid w:val="008666C4"/>
    <w:rsid w:val="008667C3"/>
    <w:rsid w:val="008668A3"/>
    <w:rsid w:val="008668AA"/>
    <w:rsid w:val="00866916"/>
    <w:rsid w:val="00866B51"/>
    <w:rsid w:val="00866B6A"/>
    <w:rsid w:val="00866BFC"/>
    <w:rsid w:val="0086741B"/>
    <w:rsid w:val="008674A6"/>
    <w:rsid w:val="008674AB"/>
    <w:rsid w:val="00867554"/>
    <w:rsid w:val="008679C5"/>
    <w:rsid w:val="00867DCE"/>
    <w:rsid w:val="00870068"/>
    <w:rsid w:val="008701DE"/>
    <w:rsid w:val="00870284"/>
    <w:rsid w:val="00870327"/>
    <w:rsid w:val="0087089D"/>
    <w:rsid w:val="00870D30"/>
    <w:rsid w:val="008712C0"/>
    <w:rsid w:val="008712E7"/>
    <w:rsid w:val="008712E8"/>
    <w:rsid w:val="00871300"/>
    <w:rsid w:val="008714E1"/>
    <w:rsid w:val="0087150D"/>
    <w:rsid w:val="00871859"/>
    <w:rsid w:val="008718D2"/>
    <w:rsid w:val="008719AF"/>
    <w:rsid w:val="00871B1B"/>
    <w:rsid w:val="00871BE6"/>
    <w:rsid w:val="00871C5B"/>
    <w:rsid w:val="008724A2"/>
    <w:rsid w:val="00872605"/>
    <w:rsid w:val="00872A71"/>
    <w:rsid w:val="008730E8"/>
    <w:rsid w:val="008731F6"/>
    <w:rsid w:val="008734E9"/>
    <w:rsid w:val="008735D1"/>
    <w:rsid w:val="008736B5"/>
    <w:rsid w:val="0087378A"/>
    <w:rsid w:val="0087397C"/>
    <w:rsid w:val="00873CA3"/>
    <w:rsid w:val="00873D51"/>
    <w:rsid w:val="00873F74"/>
    <w:rsid w:val="0087434C"/>
    <w:rsid w:val="0087478B"/>
    <w:rsid w:val="00874862"/>
    <w:rsid w:val="008748FA"/>
    <w:rsid w:val="008749AE"/>
    <w:rsid w:val="00874B5F"/>
    <w:rsid w:val="008754DC"/>
    <w:rsid w:val="008756CB"/>
    <w:rsid w:val="00875743"/>
    <w:rsid w:val="008758E6"/>
    <w:rsid w:val="00875C4F"/>
    <w:rsid w:val="00875C77"/>
    <w:rsid w:val="00875E64"/>
    <w:rsid w:val="00875E78"/>
    <w:rsid w:val="008760FD"/>
    <w:rsid w:val="0087643E"/>
    <w:rsid w:val="008764B0"/>
    <w:rsid w:val="00876B20"/>
    <w:rsid w:val="00876BDF"/>
    <w:rsid w:val="00876E95"/>
    <w:rsid w:val="008773EE"/>
    <w:rsid w:val="00877451"/>
    <w:rsid w:val="00877500"/>
    <w:rsid w:val="0087754C"/>
    <w:rsid w:val="00877A19"/>
    <w:rsid w:val="00880166"/>
    <w:rsid w:val="008807C8"/>
    <w:rsid w:val="00880819"/>
    <w:rsid w:val="00880931"/>
    <w:rsid w:val="00880AAB"/>
    <w:rsid w:val="00880B85"/>
    <w:rsid w:val="00880E56"/>
    <w:rsid w:val="00881024"/>
    <w:rsid w:val="0088132D"/>
    <w:rsid w:val="00881473"/>
    <w:rsid w:val="00881886"/>
    <w:rsid w:val="0088196E"/>
    <w:rsid w:val="00881C08"/>
    <w:rsid w:val="00882269"/>
    <w:rsid w:val="008827E1"/>
    <w:rsid w:val="00882938"/>
    <w:rsid w:val="00882997"/>
    <w:rsid w:val="00882C4F"/>
    <w:rsid w:val="008831E1"/>
    <w:rsid w:val="00883360"/>
    <w:rsid w:val="00883735"/>
    <w:rsid w:val="008838B8"/>
    <w:rsid w:val="0088393D"/>
    <w:rsid w:val="00883AF3"/>
    <w:rsid w:val="00883D80"/>
    <w:rsid w:val="008841EC"/>
    <w:rsid w:val="00884375"/>
    <w:rsid w:val="008843A5"/>
    <w:rsid w:val="0088458E"/>
    <w:rsid w:val="00884593"/>
    <w:rsid w:val="00884865"/>
    <w:rsid w:val="00884DAF"/>
    <w:rsid w:val="00884E1B"/>
    <w:rsid w:val="0088507C"/>
    <w:rsid w:val="0088508B"/>
    <w:rsid w:val="0088559A"/>
    <w:rsid w:val="008855FD"/>
    <w:rsid w:val="00886008"/>
    <w:rsid w:val="00886125"/>
    <w:rsid w:val="00886271"/>
    <w:rsid w:val="00886357"/>
    <w:rsid w:val="008868FC"/>
    <w:rsid w:val="00886E18"/>
    <w:rsid w:val="008870FD"/>
    <w:rsid w:val="0088710B"/>
    <w:rsid w:val="00887811"/>
    <w:rsid w:val="00887818"/>
    <w:rsid w:val="00887890"/>
    <w:rsid w:val="008878AC"/>
    <w:rsid w:val="008878E9"/>
    <w:rsid w:val="008878F6"/>
    <w:rsid w:val="0088791C"/>
    <w:rsid w:val="00887A32"/>
    <w:rsid w:val="00887B37"/>
    <w:rsid w:val="00887BA5"/>
    <w:rsid w:val="00887F09"/>
    <w:rsid w:val="00887FB2"/>
    <w:rsid w:val="00890127"/>
    <w:rsid w:val="00890714"/>
    <w:rsid w:val="008909CD"/>
    <w:rsid w:val="00890AC5"/>
    <w:rsid w:val="00890BCB"/>
    <w:rsid w:val="00890C9A"/>
    <w:rsid w:val="00890E93"/>
    <w:rsid w:val="00891149"/>
    <w:rsid w:val="00891220"/>
    <w:rsid w:val="00891389"/>
    <w:rsid w:val="008914CD"/>
    <w:rsid w:val="00891773"/>
    <w:rsid w:val="008917FA"/>
    <w:rsid w:val="00891A71"/>
    <w:rsid w:val="00891B9A"/>
    <w:rsid w:val="00891BE7"/>
    <w:rsid w:val="00892182"/>
    <w:rsid w:val="008921A5"/>
    <w:rsid w:val="00892421"/>
    <w:rsid w:val="0089245F"/>
    <w:rsid w:val="008924AC"/>
    <w:rsid w:val="008924F8"/>
    <w:rsid w:val="00892667"/>
    <w:rsid w:val="008926C0"/>
    <w:rsid w:val="008926EF"/>
    <w:rsid w:val="00892E9B"/>
    <w:rsid w:val="0089301B"/>
    <w:rsid w:val="0089305B"/>
    <w:rsid w:val="008931A8"/>
    <w:rsid w:val="0089326F"/>
    <w:rsid w:val="00893289"/>
    <w:rsid w:val="0089330B"/>
    <w:rsid w:val="00893384"/>
    <w:rsid w:val="008933B8"/>
    <w:rsid w:val="00893862"/>
    <w:rsid w:val="0089386C"/>
    <w:rsid w:val="00893901"/>
    <w:rsid w:val="00893C22"/>
    <w:rsid w:val="00893DA0"/>
    <w:rsid w:val="00893DEB"/>
    <w:rsid w:val="00893E60"/>
    <w:rsid w:val="00893EC8"/>
    <w:rsid w:val="008940CF"/>
    <w:rsid w:val="0089486C"/>
    <w:rsid w:val="00894EAB"/>
    <w:rsid w:val="00894F27"/>
    <w:rsid w:val="00894F71"/>
    <w:rsid w:val="00895275"/>
    <w:rsid w:val="00895402"/>
    <w:rsid w:val="00895424"/>
    <w:rsid w:val="00895503"/>
    <w:rsid w:val="008955CA"/>
    <w:rsid w:val="0089575B"/>
    <w:rsid w:val="00895953"/>
    <w:rsid w:val="00895BE1"/>
    <w:rsid w:val="00895E92"/>
    <w:rsid w:val="00895EF0"/>
    <w:rsid w:val="008961A9"/>
    <w:rsid w:val="008961F5"/>
    <w:rsid w:val="0089655D"/>
    <w:rsid w:val="0089677B"/>
    <w:rsid w:val="00896AAB"/>
    <w:rsid w:val="00896AB7"/>
    <w:rsid w:val="00896B07"/>
    <w:rsid w:val="00896EFC"/>
    <w:rsid w:val="00897004"/>
    <w:rsid w:val="0089722E"/>
    <w:rsid w:val="008972A8"/>
    <w:rsid w:val="00897A0E"/>
    <w:rsid w:val="00897CDE"/>
    <w:rsid w:val="00897F63"/>
    <w:rsid w:val="00897F9B"/>
    <w:rsid w:val="008A0111"/>
    <w:rsid w:val="008A03A2"/>
    <w:rsid w:val="008A0929"/>
    <w:rsid w:val="008A0AB7"/>
    <w:rsid w:val="008A0C8E"/>
    <w:rsid w:val="008A0D03"/>
    <w:rsid w:val="008A0D3F"/>
    <w:rsid w:val="008A0F40"/>
    <w:rsid w:val="008A0FD9"/>
    <w:rsid w:val="008A1246"/>
    <w:rsid w:val="008A14CA"/>
    <w:rsid w:val="008A166E"/>
    <w:rsid w:val="008A19A2"/>
    <w:rsid w:val="008A1A11"/>
    <w:rsid w:val="008A1BE1"/>
    <w:rsid w:val="008A1D27"/>
    <w:rsid w:val="008A204F"/>
    <w:rsid w:val="008A21B6"/>
    <w:rsid w:val="008A2236"/>
    <w:rsid w:val="008A2320"/>
    <w:rsid w:val="008A24FE"/>
    <w:rsid w:val="008A2B92"/>
    <w:rsid w:val="008A2F11"/>
    <w:rsid w:val="008A3131"/>
    <w:rsid w:val="008A3236"/>
    <w:rsid w:val="008A332A"/>
    <w:rsid w:val="008A34C5"/>
    <w:rsid w:val="008A34D4"/>
    <w:rsid w:val="008A3618"/>
    <w:rsid w:val="008A374E"/>
    <w:rsid w:val="008A3894"/>
    <w:rsid w:val="008A38FA"/>
    <w:rsid w:val="008A3ABD"/>
    <w:rsid w:val="008A3C56"/>
    <w:rsid w:val="008A3D49"/>
    <w:rsid w:val="008A3D8F"/>
    <w:rsid w:val="008A4041"/>
    <w:rsid w:val="008A4448"/>
    <w:rsid w:val="008A44BF"/>
    <w:rsid w:val="008A45A6"/>
    <w:rsid w:val="008A4704"/>
    <w:rsid w:val="008A4870"/>
    <w:rsid w:val="008A4BFF"/>
    <w:rsid w:val="008A4C55"/>
    <w:rsid w:val="008A4FBA"/>
    <w:rsid w:val="008A52DD"/>
    <w:rsid w:val="008A55D5"/>
    <w:rsid w:val="008A588F"/>
    <w:rsid w:val="008A5A8D"/>
    <w:rsid w:val="008A5C25"/>
    <w:rsid w:val="008A5CE8"/>
    <w:rsid w:val="008A5E13"/>
    <w:rsid w:val="008A6060"/>
    <w:rsid w:val="008A60C1"/>
    <w:rsid w:val="008A6150"/>
    <w:rsid w:val="008A6962"/>
    <w:rsid w:val="008A69E7"/>
    <w:rsid w:val="008A70DB"/>
    <w:rsid w:val="008A71AB"/>
    <w:rsid w:val="008A734C"/>
    <w:rsid w:val="008A7400"/>
    <w:rsid w:val="008A792F"/>
    <w:rsid w:val="008A7D24"/>
    <w:rsid w:val="008A7D68"/>
    <w:rsid w:val="008A7D6B"/>
    <w:rsid w:val="008A7E89"/>
    <w:rsid w:val="008A7F81"/>
    <w:rsid w:val="008B00E1"/>
    <w:rsid w:val="008B05BC"/>
    <w:rsid w:val="008B0654"/>
    <w:rsid w:val="008B06E5"/>
    <w:rsid w:val="008B0984"/>
    <w:rsid w:val="008B0A39"/>
    <w:rsid w:val="008B0E48"/>
    <w:rsid w:val="008B0FD4"/>
    <w:rsid w:val="008B13E8"/>
    <w:rsid w:val="008B1574"/>
    <w:rsid w:val="008B1F1F"/>
    <w:rsid w:val="008B1FFF"/>
    <w:rsid w:val="008B22E0"/>
    <w:rsid w:val="008B2514"/>
    <w:rsid w:val="008B2886"/>
    <w:rsid w:val="008B28CC"/>
    <w:rsid w:val="008B2A2E"/>
    <w:rsid w:val="008B2D3E"/>
    <w:rsid w:val="008B2EA3"/>
    <w:rsid w:val="008B2EC5"/>
    <w:rsid w:val="008B33E8"/>
    <w:rsid w:val="008B399A"/>
    <w:rsid w:val="008B39AF"/>
    <w:rsid w:val="008B3CD4"/>
    <w:rsid w:val="008B41B0"/>
    <w:rsid w:val="008B41B2"/>
    <w:rsid w:val="008B4230"/>
    <w:rsid w:val="008B4320"/>
    <w:rsid w:val="008B433B"/>
    <w:rsid w:val="008B4744"/>
    <w:rsid w:val="008B476B"/>
    <w:rsid w:val="008B4A5D"/>
    <w:rsid w:val="008B4F9A"/>
    <w:rsid w:val="008B4FA2"/>
    <w:rsid w:val="008B4FE7"/>
    <w:rsid w:val="008B52AA"/>
    <w:rsid w:val="008B53D7"/>
    <w:rsid w:val="008B544F"/>
    <w:rsid w:val="008B55FE"/>
    <w:rsid w:val="008B5739"/>
    <w:rsid w:val="008B577A"/>
    <w:rsid w:val="008B586C"/>
    <w:rsid w:val="008B588E"/>
    <w:rsid w:val="008B5922"/>
    <w:rsid w:val="008B59C2"/>
    <w:rsid w:val="008B59C7"/>
    <w:rsid w:val="008B5A74"/>
    <w:rsid w:val="008B5D5D"/>
    <w:rsid w:val="008B5D7B"/>
    <w:rsid w:val="008B5E0B"/>
    <w:rsid w:val="008B61D4"/>
    <w:rsid w:val="008B630C"/>
    <w:rsid w:val="008B634C"/>
    <w:rsid w:val="008B6507"/>
    <w:rsid w:val="008B6528"/>
    <w:rsid w:val="008B671D"/>
    <w:rsid w:val="008B6880"/>
    <w:rsid w:val="008B68BD"/>
    <w:rsid w:val="008B69FC"/>
    <w:rsid w:val="008B6DA9"/>
    <w:rsid w:val="008B7317"/>
    <w:rsid w:val="008B76F1"/>
    <w:rsid w:val="008B78BB"/>
    <w:rsid w:val="008B7B1E"/>
    <w:rsid w:val="008B7B6F"/>
    <w:rsid w:val="008C051B"/>
    <w:rsid w:val="008C0BF2"/>
    <w:rsid w:val="008C0D01"/>
    <w:rsid w:val="008C0E2F"/>
    <w:rsid w:val="008C0E54"/>
    <w:rsid w:val="008C0F6A"/>
    <w:rsid w:val="008C0FFC"/>
    <w:rsid w:val="008C105B"/>
    <w:rsid w:val="008C18C3"/>
    <w:rsid w:val="008C1A43"/>
    <w:rsid w:val="008C1B5E"/>
    <w:rsid w:val="008C1BB8"/>
    <w:rsid w:val="008C2014"/>
    <w:rsid w:val="008C2280"/>
    <w:rsid w:val="008C22C6"/>
    <w:rsid w:val="008C2591"/>
    <w:rsid w:val="008C25C2"/>
    <w:rsid w:val="008C2951"/>
    <w:rsid w:val="008C2ACF"/>
    <w:rsid w:val="008C2C4A"/>
    <w:rsid w:val="008C2D18"/>
    <w:rsid w:val="008C2D64"/>
    <w:rsid w:val="008C2FE7"/>
    <w:rsid w:val="008C31EE"/>
    <w:rsid w:val="008C3488"/>
    <w:rsid w:val="008C3498"/>
    <w:rsid w:val="008C358A"/>
    <w:rsid w:val="008C3594"/>
    <w:rsid w:val="008C35FA"/>
    <w:rsid w:val="008C3839"/>
    <w:rsid w:val="008C388F"/>
    <w:rsid w:val="008C3922"/>
    <w:rsid w:val="008C394C"/>
    <w:rsid w:val="008C3D05"/>
    <w:rsid w:val="008C3D0B"/>
    <w:rsid w:val="008C4215"/>
    <w:rsid w:val="008C42EA"/>
    <w:rsid w:val="008C46E0"/>
    <w:rsid w:val="008C4970"/>
    <w:rsid w:val="008C4990"/>
    <w:rsid w:val="008C4BA0"/>
    <w:rsid w:val="008C4C32"/>
    <w:rsid w:val="008C4C8F"/>
    <w:rsid w:val="008C4E0D"/>
    <w:rsid w:val="008C4E2F"/>
    <w:rsid w:val="008C50E8"/>
    <w:rsid w:val="008C533E"/>
    <w:rsid w:val="008C55D3"/>
    <w:rsid w:val="008C5687"/>
    <w:rsid w:val="008C56AB"/>
    <w:rsid w:val="008C5791"/>
    <w:rsid w:val="008C585E"/>
    <w:rsid w:val="008C586B"/>
    <w:rsid w:val="008C5A2B"/>
    <w:rsid w:val="008C5CE1"/>
    <w:rsid w:val="008C5F16"/>
    <w:rsid w:val="008C5FB0"/>
    <w:rsid w:val="008C6147"/>
    <w:rsid w:val="008C6258"/>
    <w:rsid w:val="008C629A"/>
    <w:rsid w:val="008C6356"/>
    <w:rsid w:val="008C63A4"/>
    <w:rsid w:val="008C63EA"/>
    <w:rsid w:val="008C642C"/>
    <w:rsid w:val="008C656A"/>
    <w:rsid w:val="008C6592"/>
    <w:rsid w:val="008C6923"/>
    <w:rsid w:val="008C696C"/>
    <w:rsid w:val="008C6A3C"/>
    <w:rsid w:val="008C6BCA"/>
    <w:rsid w:val="008C6C14"/>
    <w:rsid w:val="008C6C9E"/>
    <w:rsid w:val="008C6E75"/>
    <w:rsid w:val="008C6EB9"/>
    <w:rsid w:val="008C7078"/>
    <w:rsid w:val="008C71F9"/>
    <w:rsid w:val="008C7233"/>
    <w:rsid w:val="008C76FC"/>
    <w:rsid w:val="008C773A"/>
    <w:rsid w:val="008C7809"/>
    <w:rsid w:val="008C7840"/>
    <w:rsid w:val="008C792D"/>
    <w:rsid w:val="008C7962"/>
    <w:rsid w:val="008C79FA"/>
    <w:rsid w:val="008C7C00"/>
    <w:rsid w:val="008C7E01"/>
    <w:rsid w:val="008D00FE"/>
    <w:rsid w:val="008D01AA"/>
    <w:rsid w:val="008D02F5"/>
    <w:rsid w:val="008D079F"/>
    <w:rsid w:val="008D0949"/>
    <w:rsid w:val="008D0D03"/>
    <w:rsid w:val="008D0D7F"/>
    <w:rsid w:val="008D0DB4"/>
    <w:rsid w:val="008D1054"/>
    <w:rsid w:val="008D111B"/>
    <w:rsid w:val="008D125E"/>
    <w:rsid w:val="008D127C"/>
    <w:rsid w:val="008D1284"/>
    <w:rsid w:val="008D12A4"/>
    <w:rsid w:val="008D1309"/>
    <w:rsid w:val="008D1424"/>
    <w:rsid w:val="008D15C7"/>
    <w:rsid w:val="008D16BD"/>
    <w:rsid w:val="008D1724"/>
    <w:rsid w:val="008D1727"/>
    <w:rsid w:val="008D189C"/>
    <w:rsid w:val="008D1AAF"/>
    <w:rsid w:val="008D1E74"/>
    <w:rsid w:val="008D1EFE"/>
    <w:rsid w:val="008D260B"/>
    <w:rsid w:val="008D2927"/>
    <w:rsid w:val="008D29FA"/>
    <w:rsid w:val="008D3162"/>
    <w:rsid w:val="008D334B"/>
    <w:rsid w:val="008D33D3"/>
    <w:rsid w:val="008D3567"/>
    <w:rsid w:val="008D374B"/>
    <w:rsid w:val="008D3917"/>
    <w:rsid w:val="008D396B"/>
    <w:rsid w:val="008D39F8"/>
    <w:rsid w:val="008D3DEE"/>
    <w:rsid w:val="008D4016"/>
    <w:rsid w:val="008D40A9"/>
    <w:rsid w:val="008D42EE"/>
    <w:rsid w:val="008D4763"/>
    <w:rsid w:val="008D4B20"/>
    <w:rsid w:val="008D4C54"/>
    <w:rsid w:val="008D5051"/>
    <w:rsid w:val="008D5251"/>
    <w:rsid w:val="008D53FA"/>
    <w:rsid w:val="008D549D"/>
    <w:rsid w:val="008D54B0"/>
    <w:rsid w:val="008D54DB"/>
    <w:rsid w:val="008D5B76"/>
    <w:rsid w:val="008D5DC8"/>
    <w:rsid w:val="008D5F2D"/>
    <w:rsid w:val="008D5F75"/>
    <w:rsid w:val="008D6147"/>
    <w:rsid w:val="008D6343"/>
    <w:rsid w:val="008D63FD"/>
    <w:rsid w:val="008D65E3"/>
    <w:rsid w:val="008D68F1"/>
    <w:rsid w:val="008D6A15"/>
    <w:rsid w:val="008D6AE1"/>
    <w:rsid w:val="008D6B3C"/>
    <w:rsid w:val="008D6BA9"/>
    <w:rsid w:val="008D71D8"/>
    <w:rsid w:val="008D7679"/>
    <w:rsid w:val="008D7765"/>
    <w:rsid w:val="008D776E"/>
    <w:rsid w:val="008D790E"/>
    <w:rsid w:val="008D799A"/>
    <w:rsid w:val="008D79BA"/>
    <w:rsid w:val="008D7A53"/>
    <w:rsid w:val="008D7AB1"/>
    <w:rsid w:val="008E017D"/>
    <w:rsid w:val="008E022E"/>
    <w:rsid w:val="008E03BF"/>
    <w:rsid w:val="008E0403"/>
    <w:rsid w:val="008E07B7"/>
    <w:rsid w:val="008E07E9"/>
    <w:rsid w:val="008E086D"/>
    <w:rsid w:val="008E0940"/>
    <w:rsid w:val="008E0A12"/>
    <w:rsid w:val="008E0C18"/>
    <w:rsid w:val="008E0DC5"/>
    <w:rsid w:val="008E0DF8"/>
    <w:rsid w:val="008E0ED4"/>
    <w:rsid w:val="008E0FD3"/>
    <w:rsid w:val="008E0FFD"/>
    <w:rsid w:val="008E11D7"/>
    <w:rsid w:val="008E12A6"/>
    <w:rsid w:val="008E12F0"/>
    <w:rsid w:val="008E144E"/>
    <w:rsid w:val="008E18E2"/>
    <w:rsid w:val="008E1CEE"/>
    <w:rsid w:val="008E1D63"/>
    <w:rsid w:val="008E1DB9"/>
    <w:rsid w:val="008E2020"/>
    <w:rsid w:val="008E2451"/>
    <w:rsid w:val="008E24A4"/>
    <w:rsid w:val="008E2AF8"/>
    <w:rsid w:val="008E2B0C"/>
    <w:rsid w:val="008E2C4C"/>
    <w:rsid w:val="008E2F00"/>
    <w:rsid w:val="008E32A3"/>
    <w:rsid w:val="008E3679"/>
    <w:rsid w:val="008E3A69"/>
    <w:rsid w:val="008E3A74"/>
    <w:rsid w:val="008E3D1F"/>
    <w:rsid w:val="008E3F26"/>
    <w:rsid w:val="008E3F72"/>
    <w:rsid w:val="008E42E0"/>
    <w:rsid w:val="008E4458"/>
    <w:rsid w:val="008E462B"/>
    <w:rsid w:val="008E4968"/>
    <w:rsid w:val="008E51B9"/>
    <w:rsid w:val="008E51E3"/>
    <w:rsid w:val="008E52A1"/>
    <w:rsid w:val="008E5582"/>
    <w:rsid w:val="008E5655"/>
    <w:rsid w:val="008E582B"/>
    <w:rsid w:val="008E58BF"/>
    <w:rsid w:val="008E5966"/>
    <w:rsid w:val="008E5B56"/>
    <w:rsid w:val="008E5BF1"/>
    <w:rsid w:val="008E5D21"/>
    <w:rsid w:val="008E5E87"/>
    <w:rsid w:val="008E5F5F"/>
    <w:rsid w:val="008E6021"/>
    <w:rsid w:val="008E6292"/>
    <w:rsid w:val="008E62A3"/>
    <w:rsid w:val="008E62B3"/>
    <w:rsid w:val="008E6371"/>
    <w:rsid w:val="008E68B5"/>
    <w:rsid w:val="008E6BD7"/>
    <w:rsid w:val="008E6E6A"/>
    <w:rsid w:val="008E6EDC"/>
    <w:rsid w:val="008E6FC9"/>
    <w:rsid w:val="008E7135"/>
    <w:rsid w:val="008E722B"/>
    <w:rsid w:val="008E72E0"/>
    <w:rsid w:val="008E7315"/>
    <w:rsid w:val="008E75E1"/>
    <w:rsid w:val="008E75E4"/>
    <w:rsid w:val="008E75E7"/>
    <w:rsid w:val="008E767D"/>
    <w:rsid w:val="008E76D0"/>
    <w:rsid w:val="008E7985"/>
    <w:rsid w:val="008E79BA"/>
    <w:rsid w:val="008E7A37"/>
    <w:rsid w:val="008E7C9C"/>
    <w:rsid w:val="008E7D71"/>
    <w:rsid w:val="008E7F1D"/>
    <w:rsid w:val="008F02FF"/>
    <w:rsid w:val="008F0576"/>
    <w:rsid w:val="008F0635"/>
    <w:rsid w:val="008F06A4"/>
    <w:rsid w:val="008F0815"/>
    <w:rsid w:val="008F0CB0"/>
    <w:rsid w:val="008F1168"/>
    <w:rsid w:val="008F12DD"/>
    <w:rsid w:val="008F1380"/>
    <w:rsid w:val="008F13E2"/>
    <w:rsid w:val="008F1412"/>
    <w:rsid w:val="008F1450"/>
    <w:rsid w:val="008F14A5"/>
    <w:rsid w:val="008F14A7"/>
    <w:rsid w:val="008F14EB"/>
    <w:rsid w:val="008F1DAD"/>
    <w:rsid w:val="008F1ED2"/>
    <w:rsid w:val="008F1F0B"/>
    <w:rsid w:val="008F22AA"/>
    <w:rsid w:val="008F22AF"/>
    <w:rsid w:val="008F27CF"/>
    <w:rsid w:val="008F297F"/>
    <w:rsid w:val="008F2A38"/>
    <w:rsid w:val="008F2AF8"/>
    <w:rsid w:val="008F2C9F"/>
    <w:rsid w:val="008F2D1D"/>
    <w:rsid w:val="008F2D96"/>
    <w:rsid w:val="008F2E70"/>
    <w:rsid w:val="008F302E"/>
    <w:rsid w:val="008F3175"/>
    <w:rsid w:val="008F334A"/>
    <w:rsid w:val="008F3A02"/>
    <w:rsid w:val="008F3A5E"/>
    <w:rsid w:val="008F3B60"/>
    <w:rsid w:val="008F3C37"/>
    <w:rsid w:val="008F407D"/>
    <w:rsid w:val="008F4121"/>
    <w:rsid w:val="008F420B"/>
    <w:rsid w:val="008F4252"/>
    <w:rsid w:val="008F4425"/>
    <w:rsid w:val="008F4504"/>
    <w:rsid w:val="008F4556"/>
    <w:rsid w:val="008F4777"/>
    <w:rsid w:val="008F49E4"/>
    <w:rsid w:val="008F4BBA"/>
    <w:rsid w:val="008F4BE7"/>
    <w:rsid w:val="008F4C3A"/>
    <w:rsid w:val="008F4D20"/>
    <w:rsid w:val="008F517E"/>
    <w:rsid w:val="008F5721"/>
    <w:rsid w:val="008F5A3E"/>
    <w:rsid w:val="008F5A9C"/>
    <w:rsid w:val="008F5AF9"/>
    <w:rsid w:val="008F5F33"/>
    <w:rsid w:val="008F602D"/>
    <w:rsid w:val="008F633E"/>
    <w:rsid w:val="008F63C6"/>
    <w:rsid w:val="008F68D4"/>
    <w:rsid w:val="008F6B43"/>
    <w:rsid w:val="008F6D50"/>
    <w:rsid w:val="008F6E7C"/>
    <w:rsid w:val="008F6EDD"/>
    <w:rsid w:val="008F74E0"/>
    <w:rsid w:val="008F7551"/>
    <w:rsid w:val="008F7D5B"/>
    <w:rsid w:val="0090001C"/>
    <w:rsid w:val="00900119"/>
    <w:rsid w:val="009004BF"/>
    <w:rsid w:val="00900677"/>
    <w:rsid w:val="0090076B"/>
    <w:rsid w:val="00900B12"/>
    <w:rsid w:val="00900EBF"/>
    <w:rsid w:val="00900F1B"/>
    <w:rsid w:val="00900F88"/>
    <w:rsid w:val="00900FF3"/>
    <w:rsid w:val="00901341"/>
    <w:rsid w:val="00901451"/>
    <w:rsid w:val="00901492"/>
    <w:rsid w:val="0090154C"/>
    <w:rsid w:val="0090159F"/>
    <w:rsid w:val="009019ED"/>
    <w:rsid w:val="009020DE"/>
    <w:rsid w:val="009025E1"/>
    <w:rsid w:val="009029BD"/>
    <w:rsid w:val="00902ACB"/>
    <w:rsid w:val="00902BE5"/>
    <w:rsid w:val="00902D86"/>
    <w:rsid w:val="00902E38"/>
    <w:rsid w:val="00902F41"/>
    <w:rsid w:val="00903042"/>
    <w:rsid w:val="009031ED"/>
    <w:rsid w:val="00903415"/>
    <w:rsid w:val="00903464"/>
    <w:rsid w:val="00903726"/>
    <w:rsid w:val="009038B3"/>
    <w:rsid w:val="00903954"/>
    <w:rsid w:val="00903981"/>
    <w:rsid w:val="00903B72"/>
    <w:rsid w:val="00903B9D"/>
    <w:rsid w:val="00903BA3"/>
    <w:rsid w:val="00903D33"/>
    <w:rsid w:val="00903DDC"/>
    <w:rsid w:val="00904086"/>
    <w:rsid w:val="00904348"/>
    <w:rsid w:val="009044E9"/>
    <w:rsid w:val="00904529"/>
    <w:rsid w:val="009049C9"/>
    <w:rsid w:val="00904B3F"/>
    <w:rsid w:val="00904D12"/>
    <w:rsid w:val="00904E54"/>
    <w:rsid w:val="009052B2"/>
    <w:rsid w:val="00905303"/>
    <w:rsid w:val="00906282"/>
    <w:rsid w:val="009063FE"/>
    <w:rsid w:val="00906534"/>
    <w:rsid w:val="00906732"/>
    <w:rsid w:val="009067C8"/>
    <w:rsid w:val="009068C1"/>
    <w:rsid w:val="009068C9"/>
    <w:rsid w:val="009069DD"/>
    <w:rsid w:val="00906BA2"/>
    <w:rsid w:val="00906D0C"/>
    <w:rsid w:val="00906F59"/>
    <w:rsid w:val="0090706A"/>
    <w:rsid w:val="00907181"/>
    <w:rsid w:val="009071EF"/>
    <w:rsid w:val="0090729E"/>
    <w:rsid w:val="009074ED"/>
    <w:rsid w:val="009074F2"/>
    <w:rsid w:val="00907706"/>
    <w:rsid w:val="00907742"/>
    <w:rsid w:val="00907901"/>
    <w:rsid w:val="00907986"/>
    <w:rsid w:val="00907A31"/>
    <w:rsid w:val="00907C08"/>
    <w:rsid w:val="00907CD6"/>
    <w:rsid w:val="00907FC3"/>
    <w:rsid w:val="00910030"/>
    <w:rsid w:val="0091004E"/>
    <w:rsid w:val="009102E2"/>
    <w:rsid w:val="009102F8"/>
    <w:rsid w:val="0091089F"/>
    <w:rsid w:val="009108F9"/>
    <w:rsid w:val="00910A61"/>
    <w:rsid w:val="00910D56"/>
    <w:rsid w:val="00910D9F"/>
    <w:rsid w:val="00910DD2"/>
    <w:rsid w:val="00910E16"/>
    <w:rsid w:val="00910F2E"/>
    <w:rsid w:val="009113B2"/>
    <w:rsid w:val="009114E3"/>
    <w:rsid w:val="0091163B"/>
    <w:rsid w:val="00911667"/>
    <w:rsid w:val="00911767"/>
    <w:rsid w:val="0091186A"/>
    <w:rsid w:val="0091188B"/>
    <w:rsid w:val="00911A95"/>
    <w:rsid w:val="00911B46"/>
    <w:rsid w:val="00911BFC"/>
    <w:rsid w:val="00911ED9"/>
    <w:rsid w:val="00911FD6"/>
    <w:rsid w:val="00912103"/>
    <w:rsid w:val="009121A9"/>
    <w:rsid w:val="009123A4"/>
    <w:rsid w:val="009125DA"/>
    <w:rsid w:val="009128ED"/>
    <w:rsid w:val="00912FA5"/>
    <w:rsid w:val="00913410"/>
    <w:rsid w:val="00913416"/>
    <w:rsid w:val="0091346D"/>
    <w:rsid w:val="00913922"/>
    <w:rsid w:val="00913AAE"/>
    <w:rsid w:val="00913AC3"/>
    <w:rsid w:val="00913B17"/>
    <w:rsid w:val="009140CC"/>
    <w:rsid w:val="00914E35"/>
    <w:rsid w:val="0091528F"/>
    <w:rsid w:val="0091533F"/>
    <w:rsid w:val="009153C7"/>
    <w:rsid w:val="00915AB9"/>
    <w:rsid w:val="00915B50"/>
    <w:rsid w:val="00915CC0"/>
    <w:rsid w:val="00915DAD"/>
    <w:rsid w:val="00915FBD"/>
    <w:rsid w:val="009164ED"/>
    <w:rsid w:val="00916B78"/>
    <w:rsid w:val="00916B7D"/>
    <w:rsid w:val="00916BBE"/>
    <w:rsid w:val="00916D05"/>
    <w:rsid w:val="00916DA9"/>
    <w:rsid w:val="009170AC"/>
    <w:rsid w:val="009173E1"/>
    <w:rsid w:val="00917484"/>
    <w:rsid w:val="009175C4"/>
    <w:rsid w:val="009177AF"/>
    <w:rsid w:val="00917803"/>
    <w:rsid w:val="00917A2D"/>
    <w:rsid w:val="00917A82"/>
    <w:rsid w:val="00917BA6"/>
    <w:rsid w:val="00917EB2"/>
    <w:rsid w:val="00920049"/>
    <w:rsid w:val="0092018E"/>
    <w:rsid w:val="00920365"/>
    <w:rsid w:val="0092058D"/>
    <w:rsid w:val="009206CD"/>
    <w:rsid w:val="00920933"/>
    <w:rsid w:val="009209D8"/>
    <w:rsid w:val="00920A69"/>
    <w:rsid w:val="00920C01"/>
    <w:rsid w:val="00920CF6"/>
    <w:rsid w:val="00921045"/>
    <w:rsid w:val="0092118C"/>
    <w:rsid w:val="009211D9"/>
    <w:rsid w:val="00921259"/>
    <w:rsid w:val="0092171F"/>
    <w:rsid w:val="009219EB"/>
    <w:rsid w:val="00921BE0"/>
    <w:rsid w:val="00921E0C"/>
    <w:rsid w:val="00922048"/>
    <w:rsid w:val="0092216E"/>
    <w:rsid w:val="00922224"/>
    <w:rsid w:val="00922262"/>
    <w:rsid w:val="00922A29"/>
    <w:rsid w:val="00922C78"/>
    <w:rsid w:val="00922C86"/>
    <w:rsid w:val="00922D4A"/>
    <w:rsid w:val="00923092"/>
    <w:rsid w:val="009231F9"/>
    <w:rsid w:val="00923209"/>
    <w:rsid w:val="00923684"/>
    <w:rsid w:val="00923738"/>
    <w:rsid w:val="00923AC6"/>
    <w:rsid w:val="00923B28"/>
    <w:rsid w:val="0092405D"/>
    <w:rsid w:val="009246DE"/>
    <w:rsid w:val="00924723"/>
    <w:rsid w:val="00924889"/>
    <w:rsid w:val="00924CEF"/>
    <w:rsid w:val="00924F6F"/>
    <w:rsid w:val="00925087"/>
    <w:rsid w:val="009250EA"/>
    <w:rsid w:val="00925379"/>
    <w:rsid w:val="0092558D"/>
    <w:rsid w:val="00925780"/>
    <w:rsid w:val="009257BD"/>
    <w:rsid w:val="00925818"/>
    <w:rsid w:val="00925F33"/>
    <w:rsid w:val="0092629B"/>
    <w:rsid w:val="00926369"/>
    <w:rsid w:val="00926FFE"/>
    <w:rsid w:val="00927119"/>
    <w:rsid w:val="00927217"/>
    <w:rsid w:val="00927284"/>
    <w:rsid w:val="0092762F"/>
    <w:rsid w:val="00927A7D"/>
    <w:rsid w:val="00927AF2"/>
    <w:rsid w:val="00927C33"/>
    <w:rsid w:val="00927CCE"/>
    <w:rsid w:val="00927D2F"/>
    <w:rsid w:val="00930146"/>
    <w:rsid w:val="00930367"/>
    <w:rsid w:val="00930440"/>
    <w:rsid w:val="00930545"/>
    <w:rsid w:val="0093083A"/>
    <w:rsid w:val="00930A7E"/>
    <w:rsid w:val="00930CD1"/>
    <w:rsid w:val="00930CFD"/>
    <w:rsid w:val="00930D92"/>
    <w:rsid w:val="00930DE8"/>
    <w:rsid w:val="00930E81"/>
    <w:rsid w:val="009311DF"/>
    <w:rsid w:val="0093145C"/>
    <w:rsid w:val="009317C0"/>
    <w:rsid w:val="009318E4"/>
    <w:rsid w:val="00931936"/>
    <w:rsid w:val="00931A59"/>
    <w:rsid w:val="00931B7A"/>
    <w:rsid w:val="009320BD"/>
    <w:rsid w:val="00932250"/>
    <w:rsid w:val="009324F0"/>
    <w:rsid w:val="00932542"/>
    <w:rsid w:val="009326D1"/>
    <w:rsid w:val="00932832"/>
    <w:rsid w:val="00932B64"/>
    <w:rsid w:val="00932B95"/>
    <w:rsid w:val="0093374A"/>
    <w:rsid w:val="00933986"/>
    <w:rsid w:val="00933A0A"/>
    <w:rsid w:val="00933B09"/>
    <w:rsid w:val="00933C5B"/>
    <w:rsid w:val="00933DF4"/>
    <w:rsid w:val="00933EDD"/>
    <w:rsid w:val="0093408A"/>
    <w:rsid w:val="009346EE"/>
    <w:rsid w:val="009347DA"/>
    <w:rsid w:val="00934AA5"/>
    <w:rsid w:val="00934DAC"/>
    <w:rsid w:val="00934E88"/>
    <w:rsid w:val="00935312"/>
    <w:rsid w:val="00935336"/>
    <w:rsid w:val="009353C5"/>
    <w:rsid w:val="00935441"/>
    <w:rsid w:val="00935528"/>
    <w:rsid w:val="009358CD"/>
    <w:rsid w:val="00935908"/>
    <w:rsid w:val="00935BC6"/>
    <w:rsid w:val="00935C9B"/>
    <w:rsid w:val="00935DD4"/>
    <w:rsid w:val="00935E70"/>
    <w:rsid w:val="00935FBD"/>
    <w:rsid w:val="009360BD"/>
    <w:rsid w:val="00936332"/>
    <w:rsid w:val="00936411"/>
    <w:rsid w:val="00936709"/>
    <w:rsid w:val="00936844"/>
    <w:rsid w:val="009368BF"/>
    <w:rsid w:val="00936ADC"/>
    <w:rsid w:val="00936ADF"/>
    <w:rsid w:val="00936C7D"/>
    <w:rsid w:val="00936D30"/>
    <w:rsid w:val="00936DA9"/>
    <w:rsid w:val="00936E65"/>
    <w:rsid w:val="009371A5"/>
    <w:rsid w:val="0093730E"/>
    <w:rsid w:val="00937493"/>
    <w:rsid w:val="009374FC"/>
    <w:rsid w:val="009376FB"/>
    <w:rsid w:val="00937762"/>
    <w:rsid w:val="00937924"/>
    <w:rsid w:val="00937E36"/>
    <w:rsid w:val="00937ED5"/>
    <w:rsid w:val="00940036"/>
    <w:rsid w:val="0094021B"/>
    <w:rsid w:val="009402FE"/>
    <w:rsid w:val="0094045F"/>
    <w:rsid w:val="009404D4"/>
    <w:rsid w:val="0094088E"/>
    <w:rsid w:val="009409AC"/>
    <w:rsid w:val="00940A0E"/>
    <w:rsid w:val="00940C47"/>
    <w:rsid w:val="00940E48"/>
    <w:rsid w:val="00940F87"/>
    <w:rsid w:val="00941020"/>
    <w:rsid w:val="00941332"/>
    <w:rsid w:val="009415EF"/>
    <w:rsid w:val="009417B2"/>
    <w:rsid w:val="00941E32"/>
    <w:rsid w:val="00941E49"/>
    <w:rsid w:val="009420D6"/>
    <w:rsid w:val="0094225E"/>
    <w:rsid w:val="00942511"/>
    <w:rsid w:val="00942BFE"/>
    <w:rsid w:val="00942D55"/>
    <w:rsid w:val="00943087"/>
    <w:rsid w:val="0094335A"/>
    <w:rsid w:val="00943506"/>
    <w:rsid w:val="009435E0"/>
    <w:rsid w:val="00943666"/>
    <w:rsid w:val="00943A44"/>
    <w:rsid w:val="00943ED2"/>
    <w:rsid w:val="00943F2A"/>
    <w:rsid w:val="009440CC"/>
    <w:rsid w:val="00944427"/>
    <w:rsid w:val="0094449B"/>
    <w:rsid w:val="0094454F"/>
    <w:rsid w:val="00944917"/>
    <w:rsid w:val="00944BA3"/>
    <w:rsid w:val="00944E3D"/>
    <w:rsid w:val="00945837"/>
    <w:rsid w:val="00945A43"/>
    <w:rsid w:val="00945C8C"/>
    <w:rsid w:val="00945CB8"/>
    <w:rsid w:val="00945E90"/>
    <w:rsid w:val="00945F76"/>
    <w:rsid w:val="00946155"/>
    <w:rsid w:val="0094625B"/>
    <w:rsid w:val="0094658E"/>
    <w:rsid w:val="0094673F"/>
    <w:rsid w:val="00946A26"/>
    <w:rsid w:val="00946ACE"/>
    <w:rsid w:val="009472FB"/>
    <w:rsid w:val="00947324"/>
    <w:rsid w:val="0094765C"/>
    <w:rsid w:val="009476DF"/>
    <w:rsid w:val="00947B13"/>
    <w:rsid w:val="00947B52"/>
    <w:rsid w:val="00947D4C"/>
    <w:rsid w:val="00947F34"/>
    <w:rsid w:val="00947F9C"/>
    <w:rsid w:val="0095038A"/>
    <w:rsid w:val="0095042A"/>
    <w:rsid w:val="00950443"/>
    <w:rsid w:val="0095058D"/>
    <w:rsid w:val="00950785"/>
    <w:rsid w:val="0095097F"/>
    <w:rsid w:val="00950B1B"/>
    <w:rsid w:val="00950B28"/>
    <w:rsid w:val="00950B32"/>
    <w:rsid w:val="00950E40"/>
    <w:rsid w:val="00950E6B"/>
    <w:rsid w:val="00950F18"/>
    <w:rsid w:val="0095126F"/>
    <w:rsid w:val="00951660"/>
    <w:rsid w:val="0095171A"/>
    <w:rsid w:val="00951CAA"/>
    <w:rsid w:val="00951CBE"/>
    <w:rsid w:val="00952033"/>
    <w:rsid w:val="009520ED"/>
    <w:rsid w:val="00952328"/>
    <w:rsid w:val="00952446"/>
    <w:rsid w:val="0095250C"/>
    <w:rsid w:val="00952D56"/>
    <w:rsid w:val="00952E33"/>
    <w:rsid w:val="00952F21"/>
    <w:rsid w:val="00953293"/>
    <w:rsid w:val="009532A0"/>
    <w:rsid w:val="00953316"/>
    <w:rsid w:val="00953370"/>
    <w:rsid w:val="009535CD"/>
    <w:rsid w:val="009535CE"/>
    <w:rsid w:val="00953616"/>
    <w:rsid w:val="0095370A"/>
    <w:rsid w:val="009537F1"/>
    <w:rsid w:val="00954303"/>
    <w:rsid w:val="00954720"/>
    <w:rsid w:val="00954752"/>
    <w:rsid w:val="00954C19"/>
    <w:rsid w:val="00954E9D"/>
    <w:rsid w:val="00954FB3"/>
    <w:rsid w:val="00955277"/>
    <w:rsid w:val="009552A0"/>
    <w:rsid w:val="009552E3"/>
    <w:rsid w:val="00955381"/>
    <w:rsid w:val="00955920"/>
    <w:rsid w:val="0095598A"/>
    <w:rsid w:val="00955A83"/>
    <w:rsid w:val="00955B40"/>
    <w:rsid w:val="00955B79"/>
    <w:rsid w:val="00955C68"/>
    <w:rsid w:val="00955D03"/>
    <w:rsid w:val="00955DB9"/>
    <w:rsid w:val="0095664A"/>
    <w:rsid w:val="009566EF"/>
    <w:rsid w:val="0095686F"/>
    <w:rsid w:val="00956CC3"/>
    <w:rsid w:val="00957019"/>
    <w:rsid w:val="009574DF"/>
    <w:rsid w:val="00957508"/>
    <w:rsid w:val="00957515"/>
    <w:rsid w:val="0095754E"/>
    <w:rsid w:val="009576E9"/>
    <w:rsid w:val="0095770B"/>
    <w:rsid w:val="009577F3"/>
    <w:rsid w:val="00957A50"/>
    <w:rsid w:val="00957B6E"/>
    <w:rsid w:val="00957DB7"/>
    <w:rsid w:val="009604AA"/>
    <w:rsid w:val="009605AA"/>
    <w:rsid w:val="00960623"/>
    <w:rsid w:val="00960628"/>
    <w:rsid w:val="00960799"/>
    <w:rsid w:val="00960BFA"/>
    <w:rsid w:val="00960C25"/>
    <w:rsid w:val="00960E30"/>
    <w:rsid w:val="0096150F"/>
    <w:rsid w:val="00961985"/>
    <w:rsid w:val="00961DA1"/>
    <w:rsid w:val="00961E9A"/>
    <w:rsid w:val="0096216D"/>
    <w:rsid w:val="00962E58"/>
    <w:rsid w:val="009632FD"/>
    <w:rsid w:val="00963369"/>
    <w:rsid w:val="00963637"/>
    <w:rsid w:val="009636C9"/>
    <w:rsid w:val="00963701"/>
    <w:rsid w:val="00963CB9"/>
    <w:rsid w:val="00963DE1"/>
    <w:rsid w:val="00963E8D"/>
    <w:rsid w:val="00963F31"/>
    <w:rsid w:val="00963FB8"/>
    <w:rsid w:val="0096425B"/>
    <w:rsid w:val="00964763"/>
    <w:rsid w:val="00964941"/>
    <w:rsid w:val="00964997"/>
    <w:rsid w:val="00964A6D"/>
    <w:rsid w:val="00964AED"/>
    <w:rsid w:val="00964B52"/>
    <w:rsid w:val="00964BFD"/>
    <w:rsid w:val="00964C26"/>
    <w:rsid w:val="00964ED9"/>
    <w:rsid w:val="00964FF4"/>
    <w:rsid w:val="0096513F"/>
    <w:rsid w:val="00965215"/>
    <w:rsid w:val="0096529E"/>
    <w:rsid w:val="009657B7"/>
    <w:rsid w:val="009659CF"/>
    <w:rsid w:val="00965DE4"/>
    <w:rsid w:val="00965FDA"/>
    <w:rsid w:val="009661E0"/>
    <w:rsid w:val="0096651A"/>
    <w:rsid w:val="009666A9"/>
    <w:rsid w:val="009666F7"/>
    <w:rsid w:val="00966810"/>
    <w:rsid w:val="00966BFE"/>
    <w:rsid w:val="00966CBB"/>
    <w:rsid w:val="00966DE5"/>
    <w:rsid w:val="00966E00"/>
    <w:rsid w:val="009671AD"/>
    <w:rsid w:val="0096731F"/>
    <w:rsid w:val="00967402"/>
    <w:rsid w:val="00967479"/>
    <w:rsid w:val="0096748A"/>
    <w:rsid w:val="009675D9"/>
    <w:rsid w:val="00967AAB"/>
    <w:rsid w:val="00967C59"/>
    <w:rsid w:val="00967EFF"/>
    <w:rsid w:val="00967F69"/>
    <w:rsid w:val="00967FE5"/>
    <w:rsid w:val="009700EE"/>
    <w:rsid w:val="00970122"/>
    <w:rsid w:val="00970313"/>
    <w:rsid w:val="00970343"/>
    <w:rsid w:val="00970355"/>
    <w:rsid w:val="00970494"/>
    <w:rsid w:val="0097070E"/>
    <w:rsid w:val="009707C1"/>
    <w:rsid w:val="00970912"/>
    <w:rsid w:val="00970BFA"/>
    <w:rsid w:val="00970D92"/>
    <w:rsid w:val="00970E7E"/>
    <w:rsid w:val="0097101E"/>
    <w:rsid w:val="00971101"/>
    <w:rsid w:val="0097161D"/>
    <w:rsid w:val="009717EA"/>
    <w:rsid w:val="009719E0"/>
    <w:rsid w:val="00971A73"/>
    <w:rsid w:val="00971C19"/>
    <w:rsid w:val="00971C98"/>
    <w:rsid w:val="00972202"/>
    <w:rsid w:val="009722D4"/>
    <w:rsid w:val="00972363"/>
    <w:rsid w:val="00972387"/>
    <w:rsid w:val="009725E3"/>
    <w:rsid w:val="00972718"/>
    <w:rsid w:val="0097277A"/>
    <w:rsid w:val="00972D25"/>
    <w:rsid w:val="00972D3D"/>
    <w:rsid w:val="009730D1"/>
    <w:rsid w:val="009732AC"/>
    <w:rsid w:val="009732F7"/>
    <w:rsid w:val="00973426"/>
    <w:rsid w:val="009738E0"/>
    <w:rsid w:val="00973984"/>
    <w:rsid w:val="00973AC1"/>
    <w:rsid w:val="00973C19"/>
    <w:rsid w:val="0097400C"/>
    <w:rsid w:val="00974471"/>
    <w:rsid w:val="0097447A"/>
    <w:rsid w:val="00974614"/>
    <w:rsid w:val="00974A2E"/>
    <w:rsid w:val="00974B34"/>
    <w:rsid w:val="00974C78"/>
    <w:rsid w:val="00974D2E"/>
    <w:rsid w:val="00974D62"/>
    <w:rsid w:val="00975025"/>
    <w:rsid w:val="00975189"/>
    <w:rsid w:val="00975351"/>
    <w:rsid w:val="0097559C"/>
    <w:rsid w:val="00975620"/>
    <w:rsid w:val="00975A12"/>
    <w:rsid w:val="00975AAA"/>
    <w:rsid w:val="00975B8F"/>
    <w:rsid w:val="00975C1B"/>
    <w:rsid w:val="009760E7"/>
    <w:rsid w:val="009762CF"/>
    <w:rsid w:val="00976305"/>
    <w:rsid w:val="00976385"/>
    <w:rsid w:val="00976510"/>
    <w:rsid w:val="00976B8A"/>
    <w:rsid w:val="00976D20"/>
    <w:rsid w:val="00977052"/>
    <w:rsid w:val="00977200"/>
    <w:rsid w:val="00977216"/>
    <w:rsid w:val="00977786"/>
    <w:rsid w:val="00977A0B"/>
    <w:rsid w:val="00977A66"/>
    <w:rsid w:val="00977AF3"/>
    <w:rsid w:val="00977B4B"/>
    <w:rsid w:val="00977CEE"/>
    <w:rsid w:val="00977DBA"/>
    <w:rsid w:val="00977DE9"/>
    <w:rsid w:val="00977FC7"/>
    <w:rsid w:val="0098006E"/>
    <w:rsid w:val="0098041E"/>
    <w:rsid w:val="00980DAC"/>
    <w:rsid w:val="00980E96"/>
    <w:rsid w:val="00980EE8"/>
    <w:rsid w:val="0098116A"/>
    <w:rsid w:val="009812CD"/>
    <w:rsid w:val="0098144D"/>
    <w:rsid w:val="009814D2"/>
    <w:rsid w:val="00981586"/>
    <w:rsid w:val="0098172B"/>
    <w:rsid w:val="00981782"/>
    <w:rsid w:val="009818FD"/>
    <w:rsid w:val="0098196A"/>
    <w:rsid w:val="00981D65"/>
    <w:rsid w:val="009821A3"/>
    <w:rsid w:val="00982250"/>
    <w:rsid w:val="0098230E"/>
    <w:rsid w:val="0098249D"/>
    <w:rsid w:val="0098271F"/>
    <w:rsid w:val="0098277B"/>
    <w:rsid w:val="0098292C"/>
    <w:rsid w:val="00982A8C"/>
    <w:rsid w:val="00982DD5"/>
    <w:rsid w:val="00982F53"/>
    <w:rsid w:val="00982F75"/>
    <w:rsid w:val="00982FBF"/>
    <w:rsid w:val="0098304A"/>
    <w:rsid w:val="009831BA"/>
    <w:rsid w:val="00983261"/>
    <w:rsid w:val="00983655"/>
    <w:rsid w:val="0098366A"/>
    <w:rsid w:val="00983C19"/>
    <w:rsid w:val="00983C55"/>
    <w:rsid w:val="00983C7D"/>
    <w:rsid w:val="00983DBC"/>
    <w:rsid w:val="00983E3A"/>
    <w:rsid w:val="00984027"/>
    <w:rsid w:val="00984151"/>
    <w:rsid w:val="009842EF"/>
    <w:rsid w:val="009844FE"/>
    <w:rsid w:val="0098454A"/>
    <w:rsid w:val="009845CE"/>
    <w:rsid w:val="0098461C"/>
    <w:rsid w:val="009846C2"/>
    <w:rsid w:val="00984844"/>
    <w:rsid w:val="00984908"/>
    <w:rsid w:val="00984958"/>
    <w:rsid w:val="00984A47"/>
    <w:rsid w:val="009850B4"/>
    <w:rsid w:val="009850D2"/>
    <w:rsid w:val="009850E9"/>
    <w:rsid w:val="0098513D"/>
    <w:rsid w:val="0098528B"/>
    <w:rsid w:val="0098570D"/>
    <w:rsid w:val="0098586C"/>
    <w:rsid w:val="00985960"/>
    <w:rsid w:val="009859BF"/>
    <w:rsid w:val="009859C0"/>
    <w:rsid w:val="00985BD1"/>
    <w:rsid w:val="00985E0E"/>
    <w:rsid w:val="00985E38"/>
    <w:rsid w:val="0098601F"/>
    <w:rsid w:val="009860AA"/>
    <w:rsid w:val="009861F3"/>
    <w:rsid w:val="009866A2"/>
    <w:rsid w:val="009868E6"/>
    <w:rsid w:val="00986904"/>
    <w:rsid w:val="00986B83"/>
    <w:rsid w:val="009870A0"/>
    <w:rsid w:val="0098710A"/>
    <w:rsid w:val="0098716B"/>
    <w:rsid w:val="009871A5"/>
    <w:rsid w:val="00987267"/>
    <w:rsid w:val="00987386"/>
    <w:rsid w:val="009873E9"/>
    <w:rsid w:val="00987603"/>
    <w:rsid w:val="009876B5"/>
    <w:rsid w:val="009878E7"/>
    <w:rsid w:val="00987A0B"/>
    <w:rsid w:val="00987AE0"/>
    <w:rsid w:val="00987D43"/>
    <w:rsid w:val="00987F78"/>
    <w:rsid w:val="009901CC"/>
    <w:rsid w:val="00990244"/>
    <w:rsid w:val="009906E8"/>
    <w:rsid w:val="00990821"/>
    <w:rsid w:val="009908B1"/>
    <w:rsid w:val="0099098A"/>
    <w:rsid w:val="00990A9C"/>
    <w:rsid w:val="00990C8D"/>
    <w:rsid w:val="00990E62"/>
    <w:rsid w:val="00990EEA"/>
    <w:rsid w:val="0099107D"/>
    <w:rsid w:val="009911CA"/>
    <w:rsid w:val="00991432"/>
    <w:rsid w:val="00991951"/>
    <w:rsid w:val="00991B9F"/>
    <w:rsid w:val="00991D3F"/>
    <w:rsid w:val="00991D51"/>
    <w:rsid w:val="00991F15"/>
    <w:rsid w:val="00991FAF"/>
    <w:rsid w:val="009920C1"/>
    <w:rsid w:val="009920E2"/>
    <w:rsid w:val="009922D1"/>
    <w:rsid w:val="0099246C"/>
    <w:rsid w:val="009924AC"/>
    <w:rsid w:val="00992560"/>
    <w:rsid w:val="009928BA"/>
    <w:rsid w:val="00992909"/>
    <w:rsid w:val="00992A2D"/>
    <w:rsid w:val="00992C7D"/>
    <w:rsid w:val="00992E3E"/>
    <w:rsid w:val="009930E4"/>
    <w:rsid w:val="0099325B"/>
    <w:rsid w:val="0099352A"/>
    <w:rsid w:val="00993714"/>
    <w:rsid w:val="009937D5"/>
    <w:rsid w:val="00993857"/>
    <w:rsid w:val="009938F4"/>
    <w:rsid w:val="009938FF"/>
    <w:rsid w:val="00993ABF"/>
    <w:rsid w:val="00993B54"/>
    <w:rsid w:val="00993E78"/>
    <w:rsid w:val="00993F84"/>
    <w:rsid w:val="0099417E"/>
    <w:rsid w:val="00994395"/>
    <w:rsid w:val="009944F2"/>
    <w:rsid w:val="00994797"/>
    <w:rsid w:val="00994AE0"/>
    <w:rsid w:val="00994F3B"/>
    <w:rsid w:val="00995285"/>
    <w:rsid w:val="00995761"/>
    <w:rsid w:val="00995AEF"/>
    <w:rsid w:val="00995C4E"/>
    <w:rsid w:val="00995EE5"/>
    <w:rsid w:val="0099625F"/>
    <w:rsid w:val="009962C9"/>
    <w:rsid w:val="009963BD"/>
    <w:rsid w:val="0099642F"/>
    <w:rsid w:val="009967A0"/>
    <w:rsid w:val="00996A29"/>
    <w:rsid w:val="00996E1E"/>
    <w:rsid w:val="00996E5A"/>
    <w:rsid w:val="00996EB7"/>
    <w:rsid w:val="0099719E"/>
    <w:rsid w:val="009971C9"/>
    <w:rsid w:val="0099737E"/>
    <w:rsid w:val="00997753"/>
    <w:rsid w:val="00997765"/>
    <w:rsid w:val="00997894"/>
    <w:rsid w:val="0099794D"/>
    <w:rsid w:val="00997CA6"/>
    <w:rsid w:val="00997ED2"/>
    <w:rsid w:val="00997F83"/>
    <w:rsid w:val="009A00AD"/>
    <w:rsid w:val="009A0299"/>
    <w:rsid w:val="009A03BF"/>
    <w:rsid w:val="009A065D"/>
    <w:rsid w:val="009A06F8"/>
    <w:rsid w:val="009A0714"/>
    <w:rsid w:val="009A0D84"/>
    <w:rsid w:val="009A0F38"/>
    <w:rsid w:val="009A114F"/>
    <w:rsid w:val="009A12CB"/>
    <w:rsid w:val="009A1436"/>
    <w:rsid w:val="009A15AC"/>
    <w:rsid w:val="009A1724"/>
    <w:rsid w:val="009A1740"/>
    <w:rsid w:val="009A1CEE"/>
    <w:rsid w:val="009A1D4C"/>
    <w:rsid w:val="009A1E9B"/>
    <w:rsid w:val="009A2228"/>
    <w:rsid w:val="009A2269"/>
    <w:rsid w:val="009A2484"/>
    <w:rsid w:val="009A28DD"/>
    <w:rsid w:val="009A2F07"/>
    <w:rsid w:val="009A31D9"/>
    <w:rsid w:val="009A325A"/>
    <w:rsid w:val="009A32F6"/>
    <w:rsid w:val="009A39C7"/>
    <w:rsid w:val="009A3B61"/>
    <w:rsid w:val="009A3BA8"/>
    <w:rsid w:val="009A3ED2"/>
    <w:rsid w:val="009A41BD"/>
    <w:rsid w:val="009A44FF"/>
    <w:rsid w:val="009A47E2"/>
    <w:rsid w:val="009A48FF"/>
    <w:rsid w:val="009A4A23"/>
    <w:rsid w:val="009A4B0B"/>
    <w:rsid w:val="009A4BE8"/>
    <w:rsid w:val="009A4EC0"/>
    <w:rsid w:val="009A539E"/>
    <w:rsid w:val="009A56BF"/>
    <w:rsid w:val="009A57B3"/>
    <w:rsid w:val="009A5DF5"/>
    <w:rsid w:val="009A5E52"/>
    <w:rsid w:val="009A627B"/>
    <w:rsid w:val="009A64F9"/>
    <w:rsid w:val="009A657C"/>
    <w:rsid w:val="009A6619"/>
    <w:rsid w:val="009A67EB"/>
    <w:rsid w:val="009A6877"/>
    <w:rsid w:val="009A69A7"/>
    <w:rsid w:val="009A6D31"/>
    <w:rsid w:val="009A6F4D"/>
    <w:rsid w:val="009A71C6"/>
    <w:rsid w:val="009A71CF"/>
    <w:rsid w:val="009A7249"/>
    <w:rsid w:val="009A745B"/>
    <w:rsid w:val="009A7694"/>
    <w:rsid w:val="009A7781"/>
    <w:rsid w:val="009A7D6A"/>
    <w:rsid w:val="009B03FD"/>
    <w:rsid w:val="009B0E60"/>
    <w:rsid w:val="009B100D"/>
    <w:rsid w:val="009B1105"/>
    <w:rsid w:val="009B122D"/>
    <w:rsid w:val="009B155C"/>
    <w:rsid w:val="009B183B"/>
    <w:rsid w:val="009B1994"/>
    <w:rsid w:val="009B1DC4"/>
    <w:rsid w:val="009B2006"/>
    <w:rsid w:val="009B23A3"/>
    <w:rsid w:val="009B23BB"/>
    <w:rsid w:val="009B23C9"/>
    <w:rsid w:val="009B2404"/>
    <w:rsid w:val="009B240A"/>
    <w:rsid w:val="009B2622"/>
    <w:rsid w:val="009B26BC"/>
    <w:rsid w:val="009B292D"/>
    <w:rsid w:val="009B2A19"/>
    <w:rsid w:val="009B2A82"/>
    <w:rsid w:val="009B2C7A"/>
    <w:rsid w:val="009B2D23"/>
    <w:rsid w:val="009B2D33"/>
    <w:rsid w:val="009B318E"/>
    <w:rsid w:val="009B332B"/>
    <w:rsid w:val="009B35FF"/>
    <w:rsid w:val="009B36F4"/>
    <w:rsid w:val="009B3852"/>
    <w:rsid w:val="009B3AAB"/>
    <w:rsid w:val="009B3AD6"/>
    <w:rsid w:val="009B3C15"/>
    <w:rsid w:val="009B3C2A"/>
    <w:rsid w:val="009B3C49"/>
    <w:rsid w:val="009B3D1F"/>
    <w:rsid w:val="009B3E41"/>
    <w:rsid w:val="009B3EA2"/>
    <w:rsid w:val="009B3FD7"/>
    <w:rsid w:val="009B4273"/>
    <w:rsid w:val="009B4311"/>
    <w:rsid w:val="009B4587"/>
    <w:rsid w:val="009B4721"/>
    <w:rsid w:val="009B48AE"/>
    <w:rsid w:val="009B48BF"/>
    <w:rsid w:val="009B4F56"/>
    <w:rsid w:val="009B504C"/>
    <w:rsid w:val="009B5297"/>
    <w:rsid w:val="009B5463"/>
    <w:rsid w:val="009B57FA"/>
    <w:rsid w:val="009B5833"/>
    <w:rsid w:val="009B586F"/>
    <w:rsid w:val="009B5AF4"/>
    <w:rsid w:val="009B5C5E"/>
    <w:rsid w:val="009B5FA6"/>
    <w:rsid w:val="009B636F"/>
    <w:rsid w:val="009B6500"/>
    <w:rsid w:val="009B667D"/>
    <w:rsid w:val="009B6EC0"/>
    <w:rsid w:val="009B6EC7"/>
    <w:rsid w:val="009B6F5C"/>
    <w:rsid w:val="009B7065"/>
    <w:rsid w:val="009B72FE"/>
    <w:rsid w:val="009B7316"/>
    <w:rsid w:val="009B7472"/>
    <w:rsid w:val="009B7524"/>
    <w:rsid w:val="009B7657"/>
    <w:rsid w:val="009B7985"/>
    <w:rsid w:val="009B79FE"/>
    <w:rsid w:val="009B7C45"/>
    <w:rsid w:val="009B7DBB"/>
    <w:rsid w:val="009B7F8B"/>
    <w:rsid w:val="009C0066"/>
    <w:rsid w:val="009C0631"/>
    <w:rsid w:val="009C078E"/>
    <w:rsid w:val="009C0877"/>
    <w:rsid w:val="009C08C5"/>
    <w:rsid w:val="009C0E97"/>
    <w:rsid w:val="009C104D"/>
    <w:rsid w:val="009C1129"/>
    <w:rsid w:val="009C1395"/>
    <w:rsid w:val="009C1670"/>
    <w:rsid w:val="009C1752"/>
    <w:rsid w:val="009C1835"/>
    <w:rsid w:val="009C189C"/>
    <w:rsid w:val="009C1E33"/>
    <w:rsid w:val="009C2066"/>
    <w:rsid w:val="009C21B9"/>
    <w:rsid w:val="009C21F6"/>
    <w:rsid w:val="009C2221"/>
    <w:rsid w:val="009C249E"/>
    <w:rsid w:val="009C2512"/>
    <w:rsid w:val="009C253A"/>
    <w:rsid w:val="009C27DC"/>
    <w:rsid w:val="009C287F"/>
    <w:rsid w:val="009C29A6"/>
    <w:rsid w:val="009C2A46"/>
    <w:rsid w:val="009C2DDF"/>
    <w:rsid w:val="009C32E3"/>
    <w:rsid w:val="009C3495"/>
    <w:rsid w:val="009C349D"/>
    <w:rsid w:val="009C4001"/>
    <w:rsid w:val="009C4449"/>
    <w:rsid w:val="009C45C3"/>
    <w:rsid w:val="009C467E"/>
    <w:rsid w:val="009C4B44"/>
    <w:rsid w:val="009C4D2F"/>
    <w:rsid w:val="009C4D6B"/>
    <w:rsid w:val="009C4F9C"/>
    <w:rsid w:val="009C52FA"/>
    <w:rsid w:val="009C55A6"/>
    <w:rsid w:val="009C57C5"/>
    <w:rsid w:val="009C5B96"/>
    <w:rsid w:val="009C5D23"/>
    <w:rsid w:val="009C5D31"/>
    <w:rsid w:val="009C61A4"/>
    <w:rsid w:val="009C61D5"/>
    <w:rsid w:val="009C67F5"/>
    <w:rsid w:val="009C6BFC"/>
    <w:rsid w:val="009C6FEC"/>
    <w:rsid w:val="009C71AA"/>
    <w:rsid w:val="009C7434"/>
    <w:rsid w:val="009C7B6B"/>
    <w:rsid w:val="009C7BBB"/>
    <w:rsid w:val="009C7D79"/>
    <w:rsid w:val="009D1116"/>
    <w:rsid w:val="009D1357"/>
    <w:rsid w:val="009D17CB"/>
    <w:rsid w:val="009D1820"/>
    <w:rsid w:val="009D19F1"/>
    <w:rsid w:val="009D1A41"/>
    <w:rsid w:val="009D1B1D"/>
    <w:rsid w:val="009D1C36"/>
    <w:rsid w:val="009D1C3F"/>
    <w:rsid w:val="009D1D75"/>
    <w:rsid w:val="009D1E6C"/>
    <w:rsid w:val="009D1EE6"/>
    <w:rsid w:val="009D22F5"/>
    <w:rsid w:val="009D245E"/>
    <w:rsid w:val="009D264C"/>
    <w:rsid w:val="009D268E"/>
    <w:rsid w:val="009D2753"/>
    <w:rsid w:val="009D296D"/>
    <w:rsid w:val="009D2977"/>
    <w:rsid w:val="009D2A29"/>
    <w:rsid w:val="009D2C02"/>
    <w:rsid w:val="009D2E43"/>
    <w:rsid w:val="009D2E8B"/>
    <w:rsid w:val="009D2E8D"/>
    <w:rsid w:val="009D2FC2"/>
    <w:rsid w:val="009D3086"/>
    <w:rsid w:val="009D311B"/>
    <w:rsid w:val="009D31C8"/>
    <w:rsid w:val="009D331F"/>
    <w:rsid w:val="009D37BF"/>
    <w:rsid w:val="009D4077"/>
    <w:rsid w:val="009D410D"/>
    <w:rsid w:val="009D41E4"/>
    <w:rsid w:val="009D431B"/>
    <w:rsid w:val="009D454E"/>
    <w:rsid w:val="009D4593"/>
    <w:rsid w:val="009D45BB"/>
    <w:rsid w:val="009D4B43"/>
    <w:rsid w:val="009D4D07"/>
    <w:rsid w:val="009D4D6C"/>
    <w:rsid w:val="009D4F1C"/>
    <w:rsid w:val="009D50C0"/>
    <w:rsid w:val="009D5146"/>
    <w:rsid w:val="009D52AE"/>
    <w:rsid w:val="009D553B"/>
    <w:rsid w:val="009D555D"/>
    <w:rsid w:val="009D559D"/>
    <w:rsid w:val="009D55C4"/>
    <w:rsid w:val="009D56A3"/>
    <w:rsid w:val="009D5776"/>
    <w:rsid w:val="009D5B3F"/>
    <w:rsid w:val="009D5BC8"/>
    <w:rsid w:val="009D5F3C"/>
    <w:rsid w:val="009D6032"/>
    <w:rsid w:val="009D605F"/>
    <w:rsid w:val="009D6223"/>
    <w:rsid w:val="009D632E"/>
    <w:rsid w:val="009D6A1B"/>
    <w:rsid w:val="009D6BD6"/>
    <w:rsid w:val="009D6CC8"/>
    <w:rsid w:val="009D6CD2"/>
    <w:rsid w:val="009D746E"/>
    <w:rsid w:val="009D76E5"/>
    <w:rsid w:val="009D771B"/>
    <w:rsid w:val="009D77A5"/>
    <w:rsid w:val="009D7848"/>
    <w:rsid w:val="009D799D"/>
    <w:rsid w:val="009D7D8E"/>
    <w:rsid w:val="009D7FD2"/>
    <w:rsid w:val="009E059E"/>
    <w:rsid w:val="009E0813"/>
    <w:rsid w:val="009E0815"/>
    <w:rsid w:val="009E0A3E"/>
    <w:rsid w:val="009E0AB1"/>
    <w:rsid w:val="009E0BD8"/>
    <w:rsid w:val="009E0C0F"/>
    <w:rsid w:val="009E0C47"/>
    <w:rsid w:val="009E0C7D"/>
    <w:rsid w:val="009E0E53"/>
    <w:rsid w:val="009E118E"/>
    <w:rsid w:val="009E1251"/>
    <w:rsid w:val="009E1695"/>
    <w:rsid w:val="009E197E"/>
    <w:rsid w:val="009E19EA"/>
    <w:rsid w:val="009E1A3C"/>
    <w:rsid w:val="009E20CE"/>
    <w:rsid w:val="009E2150"/>
    <w:rsid w:val="009E2159"/>
    <w:rsid w:val="009E26A6"/>
    <w:rsid w:val="009E2914"/>
    <w:rsid w:val="009E2AFE"/>
    <w:rsid w:val="009E2D19"/>
    <w:rsid w:val="009E2D5D"/>
    <w:rsid w:val="009E3343"/>
    <w:rsid w:val="009E3446"/>
    <w:rsid w:val="009E351D"/>
    <w:rsid w:val="009E353C"/>
    <w:rsid w:val="009E3884"/>
    <w:rsid w:val="009E3B29"/>
    <w:rsid w:val="009E3DC1"/>
    <w:rsid w:val="009E3E72"/>
    <w:rsid w:val="009E3FE4"/>
    <w:rsid w:val="009E3FED"/>
    <w:rsid w:val="009E41F8"/>
    <w:rsid w:val="009E42E1"/>
    <w:rsid w:val="009E4626"/>
    <w:rsid w:val="009E4947"/>
    <w:rsid w:val="009E52B2"/>
    <w:rsid w:val="009E52E2"/>
    <w:rsid w:val="009E53CF"/>
    <w:rsid w:val="009E55C8"/>
    <w:rsid w:val="009E5960"/>
    <w:rsid w:val="009E59B4"/>
    <w:rsid w:val="009E60D4"/>
    <w:rsid w:val="009E6108"/>
    <w:rsid w:val="009E63A0"/>
    <w:rsid w:val="009E66E8"/>
    <w:rsid w:val="009E6935"/>
    <w:rsid w:val="009E6961"/>
    <w:rsid w:val="009E6AEA"/>
    <w:rsid w:val="009E6CDF"/>
    <w:rsid w:val="009E6E37"/>
    <w:rsid w:val="009E7167"/>
    <w:rsid w:val="009E7293"/>
    <w:rsid w:val="009E73D7"/>
    <w:rsid w:val="009E73F1"/>
    <w:rsid w:val="009E7541"/>
    <w:rsid w:val="009E767D"/>
    <w:rsid w:val="009E7727"/>
    <w:rsid w:val="009E77AB"/>
    <w:rsid w:val="009E785A"/>
    <w:rsid w:val="009E79B3"/>
    <w:rsid w:val="009F012C"/>
    <w:rsid w:val="009F022F"/>
    <w:rsid w:val="009F0265"/>
    <w:rsid w:val="009F02E5"/>
    <w:rsid w:val="009F0590"/>
    <w:rsid w:val="009F0898"/>
    <w:rsid w:val="009F0B88"/>
    <w:rsid w:val="009F0CED"/>
    <w:rsid w:val="009F0DE6"/>
    <w:rsid w:val="009F0E50"/>
    <w:rsid w:val="009F0F89"/>
    <w:rsid w:val="009F1234"/>
    <w:rsid w:val="009F13D1"/>
    <w:rsid w:val="009F1565"/>
    <w:rsid w:val="009F172A"/>
    <w:rsid w:val="009F1F95"/>
    <w:rsid w:val="009F218E"/>
    <w:rsid w:val="009F21F0"/>
    <w:rsid w:val="009F2356"/>
    <w:rsid w:val="009F25F0"/>
    <w:rsid w:val="009F28C1"/>
    <w:rsid w:val="009F2944"/>
    <w:rsid w:val="009F29C9"/>
    <w:rsid w:val="009F2CCC"/>
    <w:rsid w:val="009F324C"/>
    <w:rsid w:val="009F342B"/>
    <w:rsid w:val="009F3441"/>
    <w:rsid w:val="009F3A42"/>
    <w:rsid w:val="009F3C00"/>
    <w:rsid w:val="009F3C77"/>
    <w:rsid w:val="009F428C"/>
    <w:rsid w:val="009F43D7"/>
    <w:rsid w:val="009F44B9"/>
    <w:rsid w:val="009F464A"/>
    <w:rsid w:val="009F4858"/>
    <w:rsid w:val="009F4A46"/>
    <w:rsid w:val="009F4BA4"/>
    <w:rsid w:val="009F4C03"/>
    <w:rsid w:val="009F4F17"/>
    <w:rsid w:val="009F5262"/>
    <w:rsid w:val="009F5796"/>
    <w:rsid w:val="009F58CC"/>
    <w:rsid w:val="009F5A58"/>
    <w:rsid w:val="009F5B99"/>
    <w:rsid w:val="009F5D71"/>
    <w:rsid w:val="009F5FBD"/>
    <w:rsid w:val="009F6793"/>
    <w:rsid w:val="009F6898"/>
    <w:rsid w:val="009F6CB8"/>
    <w:rsid w:val="009F6D58"/>
    <w:rsid w:val="009F6FDD"/>
    <w:rsid w:val="009F6FE1"/>
    <w:rsid w:val="009F7180"/>
    <w:rsid w:val="009F7361"/>
    <w:rsid w:val="009F7365"/>
    <w:rsid w:val="009F73C7"/>
    <w:rsid w:val="009F74B3"/>
    <w:rsid w:val="009F77AD"/>
    <w:rsid w:val="009F77DE"/>
    <w:rsid w:val="009F7B81"/>
    <w:rsid w:val="009F7D18"/>
    <w:rsid w:val="009F7D31"/>
    <w:rsid w:val="009F7D71"/>
    <w:rsid w:val="00A000D6"/>
    <w:rsid w:val="00A0030A"/>
    <w:rsid w:val="00A00871"/>
    <w:rsid w:val="00A00A5F"/>
    <w:rsid w:val="00A00B19"/>
    <w:rsid w:val="00A00C5D"/>
    <w:rsid w:val="00A00CF9"/>
    <w:rsid w:val="00A00D2A"/>
    <w:rsid w:val="00A00D62"/>
    <w:rsid w:val="00A00D82"/>
    <w:rsid w:val="00A00DC6"/>
    <w:rsid w:val="00A01077"/>
    <w:rsid w:val="00A0130E"/>
    <w:rsid w:val="00A01312"/>
    <w:rsid w:val="00A014F2"/>
    <w:rsid w:val="00A0151A"/>
    <w:rsid w:val="00A01620"/>
    <w:rsid w:val="00A016AE"/>
    <w:rsid w:val="00A01748"/>
    <w:rsid w:val="00A01BF4"/>
    <w:rsid w:val="00A01D89"/>
    <w:rsid w:val="00A01E24"/>
    <w:rsid w:val="00A01E4C"/>
    <w:rsid w:val="00A01F97"/>
    <w:rsid w:val="00A01F99"/>
    <w:rsid w:val="00A0225F"/>
    <w:rsid w:val="00A0231A"/>
    <w:rsid w:val="00A0232B"/>
    <w:rsid w:val="00A027CE"/>
    <w:rsid w:val="00A028DE"/>
    <w:rsid w:val="00A02BEA"/>
    <w:rsid w:val="00A02CF6"/>
    <w:rsid w:val="00A02E40"/>
    <w:rsid w:val="00A02EC2"/>
    <w:rsid w:val="00A02EC4"/>
    <w:rsid w:val="00A02EE5"/>
    <w:rsid w:val="00A02F62"/>
    <w:rsid w:val="00A02FC1"/>
    <w:rsid w:val="00A03063"/>
    <w:rsid w:val="00A030A4"/>
    <w:rsid w:val="00A0319C"/>
    <w:rsid w:val="00A0321E"/>
    <w:rsid w:val="00A0343C"/>
    <w:rsid w:val="00A03556"/>
    <w:rsid w:val="00A0358C"/>
    <w:rsid w:val="00A036F5"/>
    <w:rsid w:val="00A037E5"/>
    <w:rsid w:val="00A037E9"/>
    <w:rsid w:val="00A03B2B"/>
    <w:rsid w:val="00A03C7B"/>
    <w:rsid w:val="00A0434B"/>
    <w:rsid w:val="00A043C7"/>
    <w:rsid w:val="00A04672"/>
    <w:rsid w:val="00A04798"/>
    <w:rsid w:val="00A047CD"/>
    <w:rsid w:val="00A047D0"/>
    <w:rsid w:val="00A04894"/>
    <w:rsid w:val="00A04C46"/>
    <w:rsid w:val="00A04C84"/>
    <w:rsid w:val="00A04CE4"/>
    <w:rsid w:val="00A04F7E"/>
    <w:rsid w:val="00A05219"/>
    <w:rsid w:val="00A0541E"/>
    <w:rsid w:val="00A05512"/>
    <w:rsid w:val="00A056E5"/>
    <w:rsid w:val="00A05A0A"/>
    <w:rsid w:val="00A05A1B"/>
    <w:rsid w:val="00A05E6D"/>
    <w:rsid w:val="00A061CC"/>
    <w:rsid w:val="00A063DE"/>
    <w:rsid w:val="00A0678C"/>
    <w:rsid w:val="00A067C2"/>
    <w:rsid w:val="00A06912"/>
    <w:rsid w:val="00A06938"/>
    <w:rsid w:val="00A06CE0"/>
    <w:rsid w:val="00A06D27"/>
    <w:rsid w:val="00A06DD8"/>
    <w:rsid w:val="00A07316"/>
    <w:rsid w:val="00A07674"/>
    <w:rsid w:val="00A07AE1"/>
    <w:rsid w:val="00A07AFF"/>
    <w:rsid w:val="00A101E7"/>
    <w:rsid w:val="00A101F7"/>
    <w:rsid w:val="00A1021A"/>
    <w:rsid w:val="00A1042F"/>
    <w:rsid w:val="00A10624"/>
    <w:rsid w:val="00A106CA"/>
    <w:rsid w:val="00A107D8"/>
    <w:rsid w:val="00A10BB4"/>
    <w:rsid w:val="00A10C7F"/>
    <w:rsid w:val="00A10EF7"/>
    <w:rsid w:val="00A11003"/>
    <w:rsid w:val="00A112DE"/>
    <w:rsid w:val="00A11413"/>
    <w:rsid w:val="00A11664"/>
    <w:rsid w:val="00A11BBA"/>
    <w:rsid w:val="00A11E38"/>
    <w:rsid w:val="00A12242"/>
    <w:rsid w:val="00A12359"/>
    <w:rsid w:val="00A124AC"/>
    <w:rsid w:val="00A12640"/>
    <w:rsid w:val="00A126A6"/>
    <w:rsid w:val="00A12710"/>
    <w:rsid w:val="00A127F0"/>
    <w:rsid w:val="00A12820"/>
    <w:rsid w:val="00A12921"/>
    <w:rsid w:val="00A12DA6"/>
    <w:rsid w:val="00A12FEB"/>
    <w:rsid w:val="00A1303C"/>
    <w:rsid w:val="00A13293"/>
    <w:rsid w:val="00A132B6"/>
    <w:rsid w:val="00A13463"/>
    <w:rsid w:val="00A138DC"/>
    <w:rsid w:val="00A13CD1"/>
    <w:rsid w:val="00A13EAE"/>
    <w:rsid w:val="00A14116"/>
    <w:rsid w:val="00A146EA"/>
    <w:rsid w:val="00A14778"/>
    <w:rsid w:val="00A1485C"/>
    <w:rsid w:val="00A148DE"/>
    <w:rsid w:val="00A14BA4"/>
    <w:rsid w:val="00A14C79"/>
    <w:rsid w:val="00A14CAF"/>
    <w:rsid w:val="00A14D4A"/>
    <w:rsid w:val="00A14D77"/>
    <w:rsid w:val="00A15196"/>
    <w:rsid w:val="00A151DF"/>
    <w:rsid w:val="00A154D5"/>
    <w:rsid w:val="00A15628"/>
    <w:rsid w:val="00A156AB"/>
    <w:rsid w:val="00A157A3"/>
    <w:rsid w:val="00A158F8"/>
    <w:rsid w:val="00A1596A"/>
    <w:rsid w:val="00A1596E"/>
    <w:rsid w:val="00A15C4A"/>
    <w:rsid w:val="00A15FB7"/>
    <w:rsid w:val="00A160C1"/>
    <w:rsid w:val="00A163A3"/>
    <w:rsid w:val="00A1653C"/>
    <w:rsid w:val="00A166C2"/>
    <w:rsid w:val="00A167E2"/>
    <w:rsid w:val="00A168DD"/>
    <w:rsid w:val="00A16ADF"/>
    <w:rsid w:val="00A16C76"/>
    <w:rsid w:val="00A16C78"/>
    <w:rsid w:val="00A16D32"/>
    <w:rsid w:val="00A16FCC"/>
    <w:rsid w:val="00A1700E"/>
    <w:rsid w:val="00A171A0"/>
    <w:rsid w:val="00A17214"/>
    <w:rsid w:val="00A1752D"/>
    <w:rsid w:val="00A17552"/>
    <w:rsid w:val="00A17607"/>
    <w:rsid w:val="00A17B41"/>
    <w:rsid w:val="00A17E96"/>
    <w:rsid w:val="00A202D5"/>
    <w:rsid w:val="00A2071B"/>
    <w:rsid w:val="00A20759"/>
    <w:rsid w:val="00A207B7"/>
    <w:rsid w:val="00A20965"/>
    <w:rsid w:val="00A20C8B"/>
    <w:rsid w:val="00A20E82"/>
    <w:rsid w:val="00A20F9E"/>
    <w:rsid w:val="00A215CC"/>
    <w:rsid w:val="00A21A51"/>
    <w:rsid w:val="00A2277D"/>
    <w:rsid w:val="00A2284A"/>
    <w:rsid w:val="00A22A5F"/>
    <w:rsid w:val="00A22B49"/>
    <w:rsid w:val="00A22B80"/>
    <w:rsid w:val="00A22E10"/>
    <w:rsid w:val="00A231E6"/>
    <w:rsid w:val="00A23374"/>
    <w:rsid w:val="00A2356C"/>
    <w:rsid w:val="00A2372E"/>
    <w:rsid w:val="00A23AB7"/>
    <w:rsid w:val="00A23BCB"/>
    <w:rsid w:val="00A23C76"/>
    <w:rsid w:val="00A23CF5"/>
    <w:rsid w:val="00A23E2C"/>
    <w:rsid w:val="00A24141"/>
    <w:rsid w:val="00A24292"/>
    <w:rsid w:val="00A2448F"/>
    <w:rsid w:val="00A244F7"/>
    <w:rsid w:val="00A24516"/>
    <w:rsid w:val="00A2461D"/>
    <w:rsid w:val="00A249C4"/>
    <w:rsid w:val="00A24C76"/>
    <w:rsid w:val="00A24D27"/>
    <w:rsid w:val="00A25181"/>
    <w:rsid w:val="00A251FE"/>
    <w:rsid w:val="00A25255"/>
    <w:rsid w:val="00A25476"/>
    <w:rsid w:val="00A254CF"/>
    <w:rsid w:val="00A25695"/>
    <w:rsid w:val="00A2583A"/>
    <w:rsid w:val="00A25C8C"/>
    <w:rsid w:val="00A25CA9"/>
    <w:rsid w:val="00A25D55"/>
    <w:rsid w:val="00A25EB7"/>
    <w:rsid w:val="00A25F3A"/>
    <w:rsid w:val="00A261C1"/>
    <w:rsid w:val="00A26257"/>
    <w:rsid w:val="00A264B4"/>
    <w:rsid w:val="00A26604"/>
    <w:rsid w:val="00A269CD"/>
    <w:rsid w:val="00A26A1D"/>
    <w:rsid w:val="00A26AC7"/>
    <w:rsid w:val="00A26DEF"/>
    <w:rsid w:val="00A26FBA"/>
    <w:rsid w:val="00A270AD"/>
    <w:rsid w:val="00A27234"/>
    <w:rsid w:val="00A27AC0"/>
    <w:rsid w:val="00A27B2F"/>
    <w:rsid w:val="00A27B52"/>
    <w:rsid w:val="00A27C35"/>
    <w:rsid w:val="00A27D97"/>
    <w:rsid w:val="00A27F2B"/>
    <w:rsid w:val="00A300AD"/>
    <w:rsid w:val="00A300F6"/>
    <w:rsid w:val="00A30587"/>
    <w:rsid w:val="00A30604"/>
    <w:rsid w:val="00A30638"/>
    <w:rsid w:val="00A30653"/>
    <w:rsid w:val="00A30661"/>
    <w:rsid w:val="00A30A0A"/>
    <w:rsid w:val="00A30B04"/>
    <w:rsid w:val="00A30C9E"/>
    <w:rsid w:val="00A30E39"/>
    <w:rsid w:val="00A3129E"/>
    <w:rsid w:val="00A312CF"/>
    <w:rsid w:val="00A3143E"/>
    <w:rsid w:val="00A31487"/>
    <w:rsid w:val="00A3153D"/>
    <w:rsid w:val="00A31776"/>
    <w:rsid w:val="00A318B6"/>
    <w:rsid w:val="00A31B2C"/>
    <w:rsid w:val="00A31CAE"/>
    <w:rsid w:val="00A31DB0"/>
    <w:rsid w:val="00A3201A"/>
    <w:rsid w:val="00A32157"/>
    <w:rsid w:val="00A324C3"/>
    <w:rsid w:val="00A32783"/>
    <w:rsid w:val="00A329AF"/>
    <w:rsid w:val="00A32E6C"/>
    <w:rsid w:val="00A32E73"/>
    <w:rsid w:val="00A32F36"/>
    <w:rsid w:val="00A331DD"/>
    <w:rsid w:val="00A333AB"/>
    <w:rsid w:val="00A33416"/>
    <w:rsid w:val="00A33431"/>
    <w:rsid w:val="00A33447"/>
    <w:rsid w:val="00A33A7E"/>
    <w:rsid w:val="00A33B86"/>
    <w:rsid w:val="00A33B90"/>
    <w:rsid w:val="00A341D5"/>
    <w:rsid w:val="00A34250"/>
    <w:rsid w:val="00A345A0"/>
    <w:rsid w:val="00A346C0"/>
    <w:rsid w:val="00A3478D"/>
    <w:rsid w:val="00A34A16"/>
    <w:rsid w:val="00A34D63"/>
    <w:rsid w:val="00A352AC"/>
    <w:rsid w:val="00A35305"/>
    <w:rsid w:val="00A3597E"/>
    <w:rsid w:val="00A35DB6"/>
    <w:rsid w:val="00A35E6E"/>
    <w:rsid w:val="00A35EF7"/>
    <w:rsid w:val="00A36167"/>
    <w:rsid w:val="00A361AF"/>
    <w:rsid w:val="00A362BA"/>
    <w:rsid w:val="00A36343"/>
    <w:rsid w:val="00A3652F"/>
    <w:rsid w:val="00A36772"/>
    <w:rsid w:val="00A367F0"/>
    <w:rsid w:val="00A36AF8"/>
    <w:rsid w:val="00A36BCA"/>
    <w:rsid w:val="00A36C0A"/>
    <w:rsid w:val="00A36D7B"/>
    <w:rsid w:val="00A36E57"/>
    <w:rsid w:val="00A36ED4"/>
    <w:rsid w:val="00A36EE7"/>
    <w:rsid w:val="00A36F44"/>
    <w:rsid w:val="00A37122"/>
    <w:rsid w:val="00A373B5"/>
    <w:rsid w:val="00A373DE"/>
    <w:rsid w:val="00A37451"/>
    <w:rsid w:val="00A374AF"/>
    <w:rsid w:val="00A37735"/>
    <w:rsid w:val="00A3781D"/>
    <w:rsid w:val="00A37865"/>
    <w:rsid w:val="00A37976"/>
    <w:rsid w:val="00A379DE"/>
    <w:rsid w:val="00A37AD2"/>
    <w:rsid w:val="00A37BF6"/>
    <w:rsid w:val="00A37F8A"/>
    <w:rsid w:val="00A4007E"/>
    <w:rsid w:val="00A4036A"/>
    <w:rsid w:val="00A403D7"/>
    <w:rsid w:val="00A404FA"/>
    <w:rsid w:val="00A4058A"/>
    <w:rsid w:val="00A4060E"/>
    <w:rsid w:val="00A40773"/>
    <w:rsid w:val="00A40A9A"/>
    <w:rsid w:val="00A40C2A"/>
    <w:rsid w:val="00A40E5C"/>
    <w:rsid w:val="00A40EAC"/>
    <w:rsid w:val="00A40F32"/>
    <w:rsid w:val="00A41004"/>
    <w:rsid w:val="00A410C7"/>
    <w:rsid w:val="00A41210"/>
    <w:rsid w:val="00A41279"/>
    <w:rsid w:val="00A41298"/>
    <w:rsid w:val="00A4148B"/>
    <w:rsid w:val="00A41989"/>
    <w:rsid w:val="00A41A9E"/>
    <w:rsid w:val="00A41ACD"/>
    <w:rsid w:val="00A41B19"/>
    <w:rsid w:val="00A41D0A"/>
    <w:rsid w:val="00A41E04"/>
    <w:rsid w:val="00A41ECF"/>
    <w:rsid w:val="00A41FF7"/>
    <w:rsid w:val="00A4205D"/>
    <w:rsid w:val="00A42416"/>
    <w:rsid w:val="00A424DE"/>
    <w:rsid w:val="00A4288A"/>
    <w:rsid w:val="00A4293A"/>
    <w:rsid w:val="00A42ACA"/>
    <w:rsid w:val="00A42CF4"/>
    <w:rsid w:val="00A43271"/>
    <w:rsid w:val="00A43419"/>
    <w:rsid w:val="00A43DFB"/>
    <w:rsid w:val="00A43F85"/>
    <w:rsid w:val="00A4405E"/>
    <w:rsid w:val="00A440F1"/>
    <w:rsid w:val="00A4422D"/>
    <w:rsid w:val="00A447F9"/>
    <w:rsid w:val="00A4492B"/>
    <w:rsid w:val="00A44A93"/>
    <w:rsid w:val="00A4526B"/>
    <w:rsid w:val="00A45436"/>
    <w:rsid w:val="00A4546F"/>
    <w:rsid w:val="00A455A3"/>
    <w:rsid w:val="00A45BFA"/>
    <w:rsid w:val="00A45DE1"/>
    <w:rsid w:val="00A45E6E"/>
    <w:rsid w:val="00A45F6C"/>
    <w:rsid w:val="00A45FB8"/>
    <w:rsid w:val="00A4605D"/>
    <w:rsid w:val="00A46516"/>
    <w:rsid w:val="00A46747"/>
    <w:rsid w:val="00A46810"/>
    <w:rsid w:val="00A46A22"/>
    <w:rsid w:val="00A46E1E"/>
    <w:rsid w:val="00A46E4E"/>
    <w:rsid w:val="00A47120"/>
    <w:rsid w:val="00A4712C"/>
    <w:rsid w:val="00A471F0"/>
    <w:rsid w:val="00A4795A"/>
    <w:rsid w:val="00A47A83"/>
    <w:rsid w:val="00A47A9C"/>
    <w:rsid w:val="00A47CDC"/>
    <w:rsid w:val="00A47DFC"/>
    <w:rsid w:val="00A47E07"/>
    <w:rsid w:val="00A507AF"/>
    <w:rsid w:val="00A5101C"/>
    <w:rsid w:val="00A510E8"/>
    <w:rsid w:val="00A51184"/>
    <w:rsid w:val="00A51253"/>
    <w:rsid w:val="00A5126C"/>
    <w:rsid w:val="00A51483"/>
    <w:rsid w:val="00A51683"/>
    <w:rsid w:val="00A51818"/>
    <w:rsid w:val="00A5182C"/>
    <w:rsid w:val="00A51A8F"/>
    <w:rsid w:val="00A51ADD"/>
    <w:rsid w:val="00A51E16"/>
    <w:rsid w:val="00A521F6"/>
    <w:rsid w:val="00A522CC"/>
    <w:rsid w:val="00A52411"/>
    <w:rsid w:val="00A524A9"/>
    <w:rsid w:val="00A52AD4"/>
    <w:rsid w:val="00A52E11"/>
    <w:rsid w:val="00A52E89"/>
    <w:rsid w:val="00A52EE2"/>
    <w:rsid w:val="00A531EC"/>
    <w:rsid w:val="00A5336E"/>
    <w:rsid w:val="00A534A2"/>
    <w:rsid w:val="00A535C0"/>
    <w:rsid w:val="00A535F5"/>
    <w:rsid w:val="00A5374E"/>
    <w:rsid w:val="00A537B2"/>
    <w:rsid w:val="00A53BD8"/>
    <w:rsid w:val="00A54093"/>
    <w:rsid w:val="00A54124"/>
    <w:rsid w:val="00A54204"/>
    <w:rsid w:val="00A546EB"/>
    <w:rsid w:val="00A546FC"/>
    <w:rsid w:val="00A547F2"/>
    <w:rsid w:val="00A54886"/>
    <w:rsid w:val="00A54DD2"/>
    <w:rsid w:val="00A54E2F"/>
    <w:rsid w:val="00A54F54"/>
    <w:rsid w:val="00A55037"/>
    <w:rsid w:val="00A5518E"/>
    <w:rsid w:val="00A55728"/>
    <w:rsid w:val="00A55912"/>
    <w:rsid w:val="00A55B1C"/>
    <w:rsid w:val="00A55E4A"/>
    <w:rsid w:val="00A56215"/>
    <w:rsid w:val="00A5635F"/>
    <w:rsid w:val="00A564FA"/>
    <w:rsid w:val="00A564FF"/>
    <w:rsid w:val="00A56629"/>
    <w:rsid w:val="00A56AD2"/>
    <w:rsid w:val="00A56CC7"/>
    <w:rsid w:val="00A56D22"/>
    <w:rsid w:val="00A56FC1"/>
    <w:rsid w:val="00A57158"/>
    <w:rsid w:val="00A57219"/>
    <w:rsid w:val="00A576ED"/>
    <w:rsid w:val="00A5770E"/>
    <w:rsid w:val="00A577E7"/>
    <w:rsid w:val="00A57B7B"/>
    <w:rsid w:val="00A57B98"/>
    <w:rsid w:val="00A57CAC"/>
    <w:rsid w:val="00A57D58"/>
    <w:rsid w:val="00A57D72"/>
    <w:rsid w:val="00A57D7F"/>
    <w:rsid w:val="00A57DA9"/>
    <w:rsid w:val="00A57E75"/>
    <w:rsid w:val="00A57F18"/>
    <w:rsid w:val="00A57F50"/>
    <w:rsid w:val="00A57FCF"/>
    <w:rsid w:val="00A60385"/>
    <w:rsid w:val="00A603C8"/>
    <w:rsid w:val="00A60A72"/>
    <w:rsid w:val="00A60B0B"/>
    <w:rsid w:val="00A60E3C"/>
    <w:rsid w:val="00A60EDC"/>
    <w:rsid w:val="00A610A8"/>
    <w:rsid w:val="00A61154"/>
    <w:rsid w:val="00A61722"/>
    <w:rsid w:val="00A6192B"/>
    <w:rsid w:val="00A61A2E"/>
    <w:rsid w:val="00A61A75"/>
    <w:rsid w:val="00A61A7C"/>
    <w:rsid w:val="00A61D0C"/>
    <w:rsid w:val="00A61D41"/>
    <w:rsid w:val="00A61E05"/>
    <w:rsid w:val="00A61E55"/>
    <w:rsid w:val="00A61F6A"/>
    <w:rsid w:val="00A62164"/>
    <w:rsid w:val="00A62176"/>
    <w:rsid w:val="00A6228B"/>
    <w:rsid w:val="00A63048"/>
    <w:rsid w:val="00A630F7"/>
    <w:rsid w:val="00A63563"/>
    <w:rsid w:val="00A63FCA"/>
    <w:rsid w:val="00A63FFD"/>
    <w:rsid w:val="00A642CD"/>
    <w:rsid w:val="00A643D6"/>
    <w:rsid w:val="00A6448F"/>
    <w:rsid w:val="00A644CA"/>
    <w:rsid w:val="00A6468B"/>
    <w:rsid w:val="00A6484A"/>
    <w:rsid w:val="00A64BCE"/>
    <w:rsid w:val="00A6520E"/>
    <w:rsid w:val="00A65379"/>
    <w:rsid w:val="00A65626"/>
    <w:rsid w:val="00A65755"/>
    <w:rsid w:val="00A658AA"/>
    <w:rsid w:val="00A65BE3"/>
    <w:rsid w:val="00A65C4A"/>
    <w:rsid w:val="00A65C5E"/>
    <w:rsid w:val="00A66162"/>
    <w:rsid w:val="00A662E0"/>
    <w:rsid w:val="00A6630D"/>
    <w:rsid w:val="00A6666E"/>
    <w:rsid w:val="00A667FD"/>
    <w:rsid w:val="00A66F05"/>
    <w:rsid w:val="00A672A2"/>
    <w:rsid w:val="00A67714"/>
    <w:rsid w:val="00A67735"/>
    <w:rsid w:val="00A6779A"/>
    <w:rsid w:val="00A677FD"/>
    <w:rsid w:val="00A67D1D"/>
    <w:rsid w:val="00A67DD8"/>
    <w:rsid w:val="00A7030C"/>
    <w:rsid w:val="00A7034F"/>
    <w:rsid w:val="00A70484"/>
    <w:rsid w:val="00A7080A"/>
    <w:rsid w:val="00A70943"/>
    <w:rsid w:val="00A70A52"/>
    <w:rsid w:val="00A70AE6"/>
    <w:rsid w:val="00A70B4F"/>
    <w:rsid w:val="00A70D29"/>
    <w:rsid w:val="00A70DF0"/>
    <w:rsid w:val="00A71414"/>
    <w:rsid w:val="00A71626"/>
    <w:rsid w:val="00A7197F"/>
    <w:rsid w:val="00A71CA8"/>
    <w:rsid w:val="00A71EF9"/>
    <w:rsid w:val="00A71F96"/>
    <w:rsid w:val="00A72036"/>
    <w:rsid w:val="00A72200"/>
    <w:rsid w:val="00A722C6"/>
    <w:rsid w:val="00A72554"/>
    <w:rsid w:val="00A72727"/>
    <w:rsid w:val="00A72DC5"/>
    <w:rsid w:val="00A72FEC"/>
    <w:rsid w:val="00A73068"/>
    <w:rsid w:val="00A73340"/>
    <w:rsid w:val="00A73559"/>
    <w:rsid w:val="00A736D6"/>
    <w:rsid w:val="00A73708"/>
    <w:rsid w:val="00A73A59"/>
    <w:rsid w:val="00A73B9B"/>
    <w:rsid w:val="00A73BCF"/>
    <w:rsid w:val="00A74035"/>
    <w:rsid w:val="00A740FF"/>
    <w:rsid w:val="00A742B5"/>
    <w:rsid w:val="00A744FD"/>
    <w:rsid w:val="00A746BC"/>
    <w:rsid w:val="00A74A93"/>
    <w:rsid w:val="00A74B82"/>
    <w:rsid w:val="00A74C1B"/>
    <w:rsid w:val="00A74C4A"/>
    <w:rsid w:val="00A74D42"/>
    <w:rsid w:val="00A74E8A"/>
    <w:rsid w:val="00A75011"/>
    <w:rsid w:val="00A751CC"/>
    <w:rsid w:val="00A754BA"/>
    <w:rsid w:val="00A755E9"/>
    <w:rsid w:val="00A755F0"/>
    <w:rsid w:val="00A75B1B"/>
    <w:rsid w:val="00A75C1F"/>
    <w:rsid w:val="00A761E0"/>
    <w:rsid w:val="00A76401"/>
    <w:rsid w:val="00A765C1"/>
    <w:rsid w:val="00A768B2"/>
    <w:rsid w:val="00A768CA"/>
    <w:rsid w:val="00A7694F"/>
    <w:rsid w:val="00A76D6E"/>
    <w:rsid w:val="00A7734D"/>
    <w:rsid w:val="00A773DE"/>
    <w:rsid w:val="00A77402"/>
    <w:rsid w:val="00A775F3"/>
    <w:rsid w:val="00A7761E"/>
    <w:rsid w:val="00A777A8"/>
    <w:rsid w:val="00A77816"/>
    <w:rsid w:val="00A77BF8"/>
    <w:rsid w:val="00A77FAF"/>
    <w:rsid w:val="00A80332"/>
    <w:rsid w:val="00A804F6"/>
    <w:rsid w:val="00A807C3"/>
    <w:rsid w:val="00A807F2"/>
    <w:rsid w:val="00A80814"/>
    <w:rsid w:val="00A80CC8"/>
    <w:rsid w:val="00A80DA1"/>
    <w:rsid w:val="00A80FDF"/>
    <w:rsid w:val="00A810B9"/>
    <w:rsid w:val="00A81206"/>
    <w:rsid w:val="00A812EF"/>
    <w:rsid w:val="00A812F2"/>
    <w:rsid w:val="00A8151F"/>
    <w:rsid w:val="00A815EB"/>
    <w:rsid w:val="00A8162F"/>
    <w:rsid w:val="00A816C3"/>
    <w:rsid w:val="00A81A91"/>
    <w:rsid w:val="00A81D86"/>
    <w:rsid w:val="00A82103"/>
    <w:rsid w:val="00A8215A"/>
    <w:rsid w:val="00A8223F"/>
    <w:rsid w:val="00A82348"/>
    <w:rsid w:val="00A82CFA"/>
    <w:rsid w:val="00A82E93"/>
    <w:rsid w:val="00A83099"/>
    <w:rsid w:val="00A833E4"/>
    <w:rsid w:val="00A836AF"/>
    <w:rsid w:val="00A83804"/>
    <w:rsid w:val="00A83A46"/>
    <w:rsid w:val="00A83F1B"/>
    <w:rsid w:val="00A84475"/>
    <w:rsid w:val="00A84576"/>
    <w:rsid w:val="00A8466D"/>
    <w:rsid w:val="00A84693"/>
    <w:rsid w:val="00A846CE"/>
    <w:rsid w:val="00A84714"/>
    <w:rsid w:val="00A84A30"/>
    <w:rsid w:val="00A84AFB"/>
    <w:rsid w:val="00A84EDA"/>
    <w:rsid w:val="00A8519B"/>
    <w:rsid w:val="00A851C1"/>
    <w:rsid w:val="00A853EA"/>
    <w:rsid w:val="00A854B5"/>
    <w:rsid w:val="00A85A0B"/>
    <w:rsid w:val="00A85A20"/>
    <w:rsid w:val="00A85FFE"/>
    <w:rsid w:val="00A86034"/>
    <w:rsid w:val="00A86052"/>
    <w:rsid w:val="00A8630E"/>
    <w:rsid w:val="00A863D3"/>
    <w:rsid w:val="00A8661B"/>
    <w:rsid w:val="00A86805"/>
    <w:rsid w:val="00A86D48"/>
    <w:rsid w:val="00A86DFD"/>
    <w:rsid w:val="00A86F61"/>
    <w:rsid w:val="00A86FD4"/>
    <w:rsid w:val="00A8729F"/>
    <w:rsid w:val="00A8788D"/>
    <w:rsid w:val="00A878AA"/>
    <w:rsid w:val="00A878FF"/>
    <w:rsid w:val="00A87D31"/>
    <w:rsid w:val="00A87DFC"/>
    <w:rsid w:val="00A87E01"/>
    <w:rsid w:val="00A87E57"/>
    <w:rsid w:val="00A904F1"/>
    <w:rsid w:val="00A90663"/>
    <w:rsid w:val="00A906C4"/>
    <w:rsid w:val="00A906F2"/>
    <w:rsid w:val="00A90A99"/>
    <w:rsid w:val="00A90D4E"/>
    <w:rsid w:val="00A90E41"/>
    <w:rsid w:val="00A90E59"/>
    <w:rsid w:val="00A90F0A"/>
    <w:rsid w:val="00A9113B"/>
    <w:rsid w:val="00A91316"/>
    <w:rsid w:val="00A91664"/>
    <w:rsid w:val="00A9183D"/>
    <w:rsid w:val="00A918F8"/>
    <w:rsid w:val="00A91B61"/>
    <w:rsid w:val="00A91EBC"/>
    <w:rsid w:val="00A91F8F"/>
    <w:rsid w:val="00A920CD"/>
    <w:rsid w:val="00A92342"/>
    <w:rsid w:val="00A92760"/>
    <w:rsid w:val="00A92815"/>
    <w:rsid w:val="00A9294A"/>
    <w:rsid w:val="00A92A85"/>
    <w:rsid w:val="00A92D28"/>
    <w:rsid w:val="00A937E5"/>
    <w:rsid w:val="00A93806"/>
    <w:rsid w:val="00A93845"/>
    <w:rsid w:val="00A93932"/>
    <w:rsid w:val="00A93A49"/>
    <w:rsid w:val="00A941D9"/>
    <w:rsid w:val="00A9431F"/>
    <w:rsid w:val="00A9443D"/>
    <w:rsid w:val="00A9493B"/>
    <w:rsid w:val="00A94953"/>
    <w:rsid w:val="00A94AC1"/>
    <w:rsid w:val="00A94AD1"/>
    <w:rsid w:val="00A94AD3"/>
    <w:rsid w:val="00A94B2A"/>
    <w:rsid w:val="00A94D14"/>
    <w:rsid w:val="00A95074"/>
    <w:rsid w:val="00A95278"/>
    <w:rsid w:val="00A952A6"/>
    <w:rsid w:val="00A9534F"/>
    <w:rsid w:val="00A95850"/>
    <w:rsid w:val="00A959B4"/>
    <w:rsid w:val="00A95B20"/>
    <w:rsid w:val="00A9604E"/>
    <w:rsid w:val="00A96119"/>
    <w:rsid w:val="00A96144"/>
    <w:rsid w:val="00A964C3"/>
    <w:rsid w:val="00A966B6"/>
    <w:rsid w:val="00A96800"/>
    <w:rsid w:val="00A96DF3"/>
    <w:rsid w:val="00A96E9B"/>
    <w:rsid w:val="00A96F07"/>
    <w:rsid w:val="00A97124"/>
    <w:rsid w:val="00A9764E"/>
    <w:rsid w:val="00A97A53"/>
    <w:rsid w:val="00A97B67"/>
    <w:rsid w:val="00A97F1A"/>
    <w:rsid w:val="00A97F20"/>
    <w:rsid w:val="00A97F60"/>
    <w:rsid w:val="00A97F98"/>
    <w:rsid w:val="00A97FD3"/>
    <w:rsid w:val="00AA0067"/>
    <w:rsid w:val="00AA0251"/>
    <w:rsid w:val="00AA0276"/>
    <w:rsid w:val="00AA02F0"/>
    <w:rsid w:val="00AA03A2"/>
    <w:rsid w:val="00AA05DB"/>
    <w:rsid w:val="00AA0780"/>
    <w:rsid w:val="00AA083A"/>
    <w:rsid w:val="00AA0D59"/>
    <w:rsid w:val="00AA1369"/>
    <w:rsid w:val="00AA150C"/>
    <w:rsid w:val="00AA159E"/>
    <w:rsid w:val="00AA17A4"/>
    <w:rsid w:val="00AA1B06"/>
    <w:rsid w:val="00AA1B6E"/>
    <w:rsid w:val="00AA1D82"/>
    <w:rsid w:val="00AA1DF4"/>
    <w:rsid w:val="00AA2101"/>
    <w:rsid w:val="00AA2123"/>
    <w:rsid w:val="00AA279F"/>
    <w:rsid w:val="00AA2A31"/>
    <w:rsid w:val="00AA2C31"/>
    <w:rsid w:val="00AA304C"/>
    <w:rsid w:val="00AA3231"/>
    <w:rsid w:val="00AA3288"/>
    <w:rsid w:val="00AA32CF"/>
    <w:rsid w:val="00AA3A28"/>
    <w:rsid w:val="00AA3C0B"/>
    <w:rsid w:val="00AA3C72"/>
    <w:rsid w:val="00AA4467"/>
    <w:rsid w:val="00AA450D"/>
    <w:rsid w:val="00AA48A3"/>
    <w:rsid w:val="00AA4921"/>
    <w:rsid w:val="00AA4A65"/>
    <w:rsid w:val="00AA4B62"/>
    <w:rsid w:val="00AA4B81"/>
    <w:rsid w:val="00AA4CF4"/>
    <w:rsid w:val="00AA4D76"/>
    <w:rsid w:val="00AA4E55"/>
    <w:rsid w:val="00AA4FEE"/>
    <w:rsid w:val="00AA5076"/>
    <w:rsid w:val="00AA51E7"/>
    <w:rsid w:val="00AA5350"/>
    <w:rsid w:val="00AA53E8"/>
    <w:rsid w:val="00AA5436"/>
    <w:rsid w:val="00AA54B5"/>
    <w:rsid w:val="00AA54EC"/>
    <w:rsid w:val="00AA5557"/>
    <w:rsid w:val="00AA5797"/>
    <w:rsid w:val="00AA5AB6"/>
    <w:rsid w:val="00AA5BB2"/>
    <w:rsid w:val="00AA5D6C"/>
    <w:rsid w:val="00AA5D96"/>
    <w:rsid w:val="00AA5F53"/>
    <w:rsid w:val="00AA631D"/>
    <w:rsid w:val="00AA634E"/>
    <w:rsid w:val="00AA64F0"/>
    <w:rsid w:val="00AA655D"/>
    <w:rsid w:val="00AA679C"/>
    <w:rsid w:val="00AA68D5"/>
    <w:rsid w:val="00AA6927"/>
    <w:rsid w:val="00AA6AFD"/>
    <w:rsid w:val="00AA6B80"/>
    <w:rsid w:val="00AA6DB7"/>
    <w:rsid w:val="00AA6DCF"/>
    <w:rsid w:val="00AA7065"/>
    <w:rsid w:val="00AA7284"/>
    <w:rsid w:val="00AA743A"/>
    <w:rsid w:val="00AA75E2"/>
    <w:rsid w:val="00AA75EF"/>
    <w:rsid w:val="00AA75F7"/>
    <w:rsid w:val="00AA763E"/>
    <w:rsid w:val="00AA780F"/>
    <w:rsid w:val="00AA7A2B"/>
    <w:rsid w:val="00AA7D77"/>
    <w:rsid w:val="00AA7DFE"/>
    <w:rsid w:val="00AA7F0E"/>
    <w:rsid w:val="00AA7F3B"/>
    <w:rsid w:val="00AB01A8"/>
    <w:rsid w:val="00AB0209"/>
    <w:rsid w:val="00AB07BB"/>
    <w:rsid w:val="00AB0C73"/>
    <w:rsid w:val="00AB0F83"/>
    <w:rsid w:val="00AB1020"/>
    <w:rsid w:val="00AB1216"/>
    <w:rsid w:val="00AB13D7"/>
    <w:rsid w:val="00AB18C9"/>
    <w:rsid w:val="00AB1BD5"/>
    <w:rsid w:val="00AB1C0B"/>
    <w:rsid w:val="00AB1D5E"/>
    <w:rsid w:val="00AB1D8A"/>
    <w:rsid w:val="00AB1D90"/>
    <w:rsid w:val="00AB2139"/>
    <w:rsid w:val="00AB268D"/>
    <w:rsid w:val="00AB2871"/>
    <w:rsid w:val="00AB2955"/>
    <w:rsid w:val="00AB2A07"/>
    <w:rsid w:val="00AB2BD9"/>
    <w:rsid w:val="00AB2C0D"/>
    <w:rsid w:val="00AB2D0F"/>
    <w:rsid w:val="00AB2D75"/>
    <w:rsid w:val="00AB2E9E"/>
    <w:rsid w:val="00AB2FEF"/>
    <w:rsid w:val="00AB300B"/>
    <w:rsid w:val="00AB314D"/>
    <w:rsid w:val="00AB328C"/>
    <w:rsid w:val="00AB34F3"/>
    <w:rsid w:val="00AB35E1"/>
    <w:rsid w:val="00AB38D0"/>
    <w:rsid w:val="00AB3B9D"/>
    <w:rsid w:val="00AB3F0C"/>
    <w:rsid w:val="00AB3F3E"/>
    <w:rsid w:val="00AB3F64"/>
    <w:rsid w:val="00AB416A"/>
    <w:rsid w:val="00AB426D"/>
    <w:rsid w:val="00AB490F"/>
    <w:rsid w:val="00AB4BC7"/>
    <w:rsid w:val="00AB4C74"/>
    <w:rsid w:val="00AB4D64"/>
    <w:rsid w:val="00AB4F47"/>
    <w:rsid w:val="00AB56B4"/>
    <w:rsid w:val="00AB58ED"/>
    <w:rsid w:val="00AB5A07"/>
    <w:rsid w:val="00AB5B4B"/>
    <w:rsid w:val="00AB5E38"/>
    <w:rsid w:val="00AB5E3D"/>
    <w:rsid w:val="00AB65CA"/>
    <w:rsid w:val="00AB65EF"/>
    <w:rsid w:val="00AB6765"/>
    <w:rsid w:val="00AB68CE"/>
    <w:rsid w:val="00AB6AEE"/>
    <w:rsid w:val="00AB6B8A"/>
    <w:rsid w:val="00AB6FBA"/>
    <w:rsid w:val="00AB7003"/>
    <w:rsid w:val="00AB70F1"/>
    <w:rsid w:val="00AB71BA"/>
    <w:rsid w:val="00AB737A"/>
    <w:rsid w:val="00AB76F1"/>
    <w:rsid w:val="00AB7730"/>
    <w:rsid w:val="00AB7A01"/>
    <w:rsid w:val="00AB7A8D"/>
    <w:rsid w:val="00AB7AAD"/>
    <w:rsid w:val="00AB7D45"/>
    <w:rsid w:val="00AC0270"/>
    <w:rsid w:val="00AC02F8"/>
    <w:rsid w:val="00AC1071"/>
    <w:rsid w:val="00AC108F"/>
    <w:rsid w:val="00AC119A"/>
    <w:rsid w:val="00AC12BD"/>
    <w:rsid w:val="00AC12DD"/>
    <w:rsid w:val="00AC1372"/>
    <w:rsid w:val="00AC1634"/>
    <w:rsid w:val="00AC1814"/>
    <w:rsid w:val="00AC1B8D"/>
    <w:rsid w:val="00AC1D5E"/>
    <w:rsid w:val="00AC1F84"/>
    <w:rsid w:val="00AC2045"/>
    <w:rsid w:val="00AC21CC"/>
    <w:rsid w:val="00AC2540"/>
    <w:rsid w:val="00AC2627"/>
    <w:rsid w:val="00AC2C93"/>
    <w:rsid w:val="00AC3138"/>
    <w:rsid w:val="00AC31C5"/>
    <w:rsid w:val="00AC3316"/>
    <w:rsid w:val="00AC3480"/>
    <w:rsid w:val="00AC34CC"/>
    <w:rsid w:val="00AC3652"/>
    <w:rsid w:val="00AC37A1"/>
    <w:rsid w:val="00AC37B9"/>
    <w:rsid w:val="00AC3EC9"/>
    <w:rsid w:val="00AC3F36"/>
    <w:rsid w:val="00AC4019"/>
    <w:rsid w:val="00AC4473"/>
    <w:rsid w:val="00AC44B7"/>
    <w:rsid w:val="00AC4690"/>
    <w:rsid w:val="00AC4833"/>
    <w:rsid w:val="00AC4E3F"/>
    <w:rsid w:val="00AC504A"/>
    <w:rsid w:val="00AC530C"/>
    <w:rsid w:val="00AC536E"/>
    <w:rsid w:val="00AC5373"/>
    <w:rsid w:val="00AC5BEA"/>
    <w:rsid w:val="00AC5C4D"/>
    <w:rsid w:val="00AC5E69"/>
    <w:rsid w:val="00AC610A"/>
    <w:rsid w:val="00AC620F"/>
    <w:rsid w:val="00AC63D8"/>
    <w:rsid w:val="00AC64F4"/>
    <w:rsid w:val="00AC66B2"/>
    <w:rsid w:val="00AC694B"/>
    <w:rsid w:val="00AC69B9"/>
    <w:rsid w:val="00AC6A21"/>
    <w:rsid w:val="00AC6A8C"/>
    <w:rsid w:val="00AC6BDC"/>
    <w:rsid w:val="00AC6D79"/>
    <w:rsid w:val="00AC7153"/>
    <w:rsid w:val="00AC75EF"/>
    <w:rsid w:val="00AC77D1"/>
    <w:rsid w:val="00AC79EA"/>
    <w:rsid w:val="00AC7BB5"/>
    <w:rsid w:val="00AC7DB7"/>
    <w:rsid w:val="00AC7F2B"/>
    <w:rsid w:val="00AD0085"/>
    <w:rsid w:val="00AD01C1"/>
    <w:rsid w:val="00AD0250"/>
    <w:rsid w:val="00AD0294"/>
    <w:rsid w:val="00AD0365"/>
    <w:rsid w:val="00AD0494"/>
    <w:rsid w:val="00AD051E"/>
    <w:rsid w:val="00AD0543"/>
    <w:rsid w:val="00AD060F"/>
    <w:rsid w:val="00AD0641"/>
    <w:rsid w:val="00AD0669"/>
    <w:rsid w:val="00AD0735"/>
    <w:rsid w:val="00AD0858"/>
    <w:rsid w:val="00AD0FE2"/>
    <w:rsid w:val="00AD113E"/>
    <w:rsid w:val="00AD1329"/>
    <w:rsid w:val="00AD1835"/>
    <w:rsid w:val="00AD1E94"/>
    <w:rsid w:val="00AD1ECD"/>
    <w:rsid w:val="00AD2407"/>
    <w:rsid w:val="00AD2621"/>
    <w:rsid w:val="00AD26F0"/>
    <w:rsid w:val="00AD2942"/>
    <w:rsid w:val="00AD2C21"/>
    <w:rsid w:val="00AD30A1"/>
    <w:rsid w:val="00AD30A2"/>
    <w:rsid w:val="00AD3461"/>
    <w:rsid w:val="00AD34DF"/>
    <w:rsid w:val="00AD368F"/>
    <w:rsid w:val="00AD36CC"/>
    <w:rsid w:val="00AD3747"/>
    <w:rsid w:val="00AD39D1"/>
    <w:rsid w:val="00AD3A92"/>
    <w:rsid w:val="00AD3BE6"/>
    <w:rsid w:val="00AD3D7B"/>
    <w:rsid w:val="00AD3F9B"/>
    <w:rsid w:val="00AD4111"/>
    <w:rsid w:val="00AD468B"/>
    <w:rsid w:val="00AD4871"/>
    <w:rsid w:val="00AD48C3"/>
    <w:rsid w:val="00AD4C32"/>
    <w:rsid w:val="00AD4C42"/>
    <w:rsid w:val="00AD4C65"/>
    <w:rsid w:val="00AD4E44"/>
    <w:rsid w:val="00AD4F04"/>
    <w:rsid w:val="00AD4F0F"/>
    <w:rsid w:val="00AD5018"/>
    <w:rsid w:val="00AD527A"/>
    <w:rsid w:val="00AD5319"/>
    <w:rsid w:val="00AD55D5"/>
    <w:rsid w:val="00AD57B0"/>
    <w:rsid w:val="00AD57F3"/>
    <w:rsid w:val="00AD5962"/>
    <w:rsid w:val="00AD59A2"/>
    <w:rsid w:val="00AD5BA0"/>
    <w:rsid w:val="00AD5D35"/>
    <w:rsid w:val="00AD6015"/>
    <w:rsid w:val="00AD625B"/>
    <w:rsid w:val="00AD641A"/>
    <w:rsid w:val="00AD6528"/>
    <w:rsid w:val="00AD6766"/>
    <w:rsid w:val="00AD6916"/>
    <w:rsid w:val="00AD6948"/>
    <w:rsid w:val="00AD6DA5"/>
    <w:rsid w:val="00AD6DE3"/>
    <w:rsid w:val="00AD6EA4"/>
    <w:rsid w:val="00AD710F"/>
    <w:rsid w:val="00AD71E3"/>
    <w:rsid w:val="00AD720C"/>
    <w:rsid w:val="00AD732D"/>
    <w:rsid w:val="00AD73D7"/>
    <w:rsid w:val="00AD7481"/>
    <w:rsid w:val="00AD760C"/>
    <w:rsid w:val="00AD7741"/>
    <w:rsid w:val="00AD7868"/>
    <w:rsid w:val="00AD7B03"/>
    <w:rsid w:val="00AD7B69"/>
    <w:rsid w:val="00AD7BBF"/>
    <w:rsid w:val="00AD7C0E"/>
    <w:rsid w:val="00AD7DF5"/>
    <w:rsid w:val="00AE0075"/>
    <w:rsid w:val="00AE010D"/>
    <w:rsid w:val="00AE024B"/>
    <w:rsid w:val="00AE0375"/>
    <w:rsid w:val="00AE0554"/>
    <w:rsid w:val="00AE056F"/>
    <w:rsid w:val="00AE07D5"/>
    <w:rsid w:val="00AE0A34"/>
    <w:rsid w:val="00AE0CEF"/>
    <w:rsid w:val="00AE0DD6"/>
    <w:rsid w:val="00AE12D5"/>
    <w:rsid w:val="00AE142C"/>
    <w:rsid w:val="00AE156A"/>
    <w:rsid w:val="00AE1663"/>
    <w:rsid w:val="00AE16F0"/>
    <w:rsid w:val="00AE18D6"/>
    <w:rsid w:val="00AE18ED"/>
    <w:rsid w:val="00AE1BC7"/>
    <w:rsid w:val="00AE1D75"/>
    <w:rsid w:val="00AE231E"/>
    <w:rsid w:val="00AE2441"/>
    <w:rsid w:val="00AE250A"/>
    <w:rsid w:val="00AE2520"/>
    <w:rsid w:val="00AE25C6"/>
    <w:rsid w:val="00AE271F"/>
    <w:rsid w:val="00AE2A6B"/>
    <w:rsid w:val="00AE2B42"/>
    <w:rsid w:val="00AE2D2D"/>
    <w:rsid w:val="00AE2E12"/>
    <w:rsid w:val="00AE3364"/>
    <w:rsid w:val="00AE34BA"/>
    <w:rsid w:val="00AE3C38"/>
    <w:rsid w:val="00AE3D4F"/>
    <w:rsid w:val="00AE3F08"/>
    <w:rsid w:val="00AE40C9"/>
    <w:rsid w:val="00AE423E"/>
    <w:rsid w:val="00AE473F"/>
    <w:rsid w:val="00AE49B5"/>
    <w:rsid w:val="00AE4C35"/>
    <w:rsid w:val="00AE4E8A"/>
    <w:rsid w:val="00AE4EC8"/>
    <w:rsid w:val="00AE4FDD"/>
    <w:rsid w:val="00AE5477"/>
    <w:rsid w:val="00AE54D5"/>
    <w:rsid w:val="00AE55B1"/>
    <w:rsid w:val="00AE5684"/>
    <w:rsid w:val="00AE56C0"/>
    <w:rsid w:val="00AE580C"/>
    <w:rsid w:val="00AE588D"/>
    <w:rsid w:val="00AE59DC"/>
    <w:rsid w:val="00AE5A9C"/>
    <w:rsid w:val="00AE5D33"/>
    <w:rsid w:val="00AE5DB4"/>
    <w:rsid w:val="00AE5F4D"/>
    <w:rsid w:val="00AE652D"/>
    <w:rsid w:val="00AE671B"/>
    <w:rsid w:val="00AE69AA"/>
    <w:rsid w:val="00AE6D8C"/>
    <w:rsid w:val="00AE6DD4"/>
    <w:rsid w:val="00AE71DE"/>
    <w:rsid w:val="00AE72E3"/>
    <w:rsid w:val="00AE7559"/>
    <w:rsid w:val="00AE79B3"/>
    <w:rsid w:val="00AE7B36"/>
    <w:rsid w:val="00AE7C5A"/>
    <w:rsid w:val="00AF0000"/>
    <w:rsid w:val="00AF04C6"/>
    <w:rsid w:val="00AF05BD"/>
    <w:rsid w:val="00AF060D"/>
    <w:rsid w:val="00AF0AB2"/>
    <w:rsid w:val="00AF0D53"/>
    <w:rsid w:val="00AF0F6E"/>
    <w:rsid w:val="00AF12C2"/>
    <w:rsid w:val="00AF12E0"/>
    <w:rsid w:val="00AF130D"/>
    <w:rsid w:val="00AF1620"/>
    <w:rsid w:val="00AF1630"/>
    <w:rsid w:val="00AF18DB"/>
    <w:rsid w:val="00AF1B88"/>
    <w:rsid w:val="00AF1CF3"/>
    <w:rsid w:val="00AF1D75"/>
    <w:rsid w:val="00AF1DC1"/>
    <w:rsid w:val="00AF1F30"/>
    <w:rsid w:val="00AF241F"/>
    <w:rsid w:val="00AF2813"/>
    <w:rsid w:val="00AF2BAD"/>
    <w:rsid w:val="00AF2D18"/>
    <w:rsid w:val="00AF2DC4"/>
    <w:rsid w:val="00AF2EEC"/>
    <w:rsid w:val="00AF310F"/>
    <w:rsid w:val="00AF31F7"/>
    <w:rsid w:val="00AF3252"/>
    <w:rsid w:val="00AF37F2"/>
    <w:rsid w:val="00AF3A3D"/>
    <w:rsid w:val="00AF3ADE"/>
    <w:rsid w:val="00AF3ED5"/>
    <w:rsid w:val="00AF4214"/>
    <w:rsid w:val="00AF4418"/>
    <w:rsid w:val="00AF4458"/>
    <w:rsid w:val="00AF44AD"/>
    <w:rsid w:val="00AF4519"/>
    <w:rsid w:val="00AF453A"/>
    <w:rsid w:val="00AF4746"/>
    <w:rsid w:val="00AF47CC"/>
    <w:rsid w:val="00AF4B2A"/>
    <w:rsid w:val="00AF4CCE"/>
    <w:rsid w:val="00AF4E33"/>
    <w:rsid w:val="00AF5372"/>
    <w:rsid w:val="00AF5388"/>
    <w:rsid w:val="00AF56CE"/>
    <w:rsid w:val="00AF5746"/>
    <w:rsid w:val="00AF5A90"/>
    <w:rsid w:val="00AF5B57"/>
    <w:rsid w:val="00AF5B95"/>
    <w:rsid w:val="00AF5DC0"/>
    <w:rsid w:val="00AF5E0E"/>
    <w:rsid w:val="00AF6026"/>
    <w:rsid w:val="00AF6185"/>
    <w:rsid w:val="00AF62AE"/>
    <w:rsid w:val="00AF65E7"/>
    <w:rsid w:val="00AF693C"/>
    <w:rsid w:val="00AF6A1B"/>
    <w:rsid w:val="00AF6BBA"/>
    <w:rsid w:val="00AF6D1D"/>
    <w:rsid w:val="00AF6FBB"/>
    <w:rsid w:val="00AF71F3"/>
    <w:rsid w:val="00AF78FF"/>
    <w:rsid w:val="00AF7BC0"/>
    <w:rsid w:val="00AF7D63"/>
    <w:rsid w:val="00AF7E47"/>
    <w:rsid w:val="00AF7F8F"/>
    <w:rsid w:val="00B00061"/>
    <w:rsid w:val="00B00111"/>
    <w:rsid w:val="00B0021F"/>
    <w:rsid w:val="00B0082B"/>
    <w:rsid w:val="00B00872"/>
    <w:rsid w:val="00B00B41"/>
    <w:rsid w:val="00B00C67"/>
    <w:rsid w:val="00B00DAA"/>
    <w:rsid w:val="00B00E97"/>
    <w:rsid w:val="00B00EC0"/>
    <w:rsid w:val="00B01092"/>
    <w:rsid w:val="00B0109F"/>
    <w:rsid w:val="00B012AE"/>
    <w:rsid w:val="00B018A2"/>
    <w:rsid w:val="00B02066"/>
    <w:rsid w:val="00B02248"/>
    <w:rsid w:val="00B02253"/>
    <w:rsid w:val="00B025CB"/>
    <w:rsid w:val="00B0269B"/>
    <w:rsid w:val="00B0284F"/>
    <w:rsid w:val="00B02A49"/>
    <w:rsid w:val="00B02BBF"/>
    <w:rsid w:val="00B02EE4"/>
    <w:rsid w:val="00B02F5D"/>
    <w:rsid w:val="00B03226"/>
    <w:rsid w:val="00B03348"/>
    <w:rsid w:val="00B034BC"/>
    <w:rsid w:val="00B036BC"/>
    <w:rsid w:val="00B0378A"/>
    <w:rsid w:val="00B03869"/>
    <w:rsid w:val="00B039BF"/>
    <w:rsid w:val="00B03B03"/>
    <w:rsid w:val="00B03D05"/>
    <w:rsid w:val="00B03DC9"/>
    <w:rsid w:val="00B041D7"/>
    <w:rsid w:val="00B04278"/>
    <w:rsid w:val="00B04326"/>
    <w:rsid w:val="00B04483"/>
    <w:rsid w:val="00B045C1"/>
    <w:rsid w:val="00B048FC"/>
    <w:rsid w:val="00B0493C"/>
    <w:rsid w:val="00B04EC2"/>
    <w:rsid w:val="00B05153"/>
    <w:rsid w:val="00B0520F"/>
    <w:rsid w:val="00B054DC"/>
    <w:rsid w:val="00B054E8"/>
    <w:rsid w:val="00B0596A"/>
    <w:rsid w:val="00B05AC3"/>
    <w:rsid w:val="00B05C31"/>
    <w:rsid w:val="00B05D84"/>
    <w:rsid w:val="00B06021"/>
    <w:rsid w:val="00B06048"/>
    <w:rsid w:val="00B06466"/>
    <w:rsid w:val="00B066D8"/>
    <w:rsid w:val="00B06744"/>
    <w:rsid w:val="00B067DE"/>
    <w:rsid w:val="00B06813"/>
    <w:rsid w:val="00B06C1B"/>
    <w:rsid w:val="00B06E18"/>
    <w:rsid w:val="00B06E68"/>
    <w:rsid w:val="00B06F50"/>
    <w:rsid w:val="00B071FB"/>
    <w:rsid w:val="00B0744E"/>
    <w:rsid w:val="00B07538"/>
    <w:rsid w:val="00B0753F"/>
    <w:rsid w:val="00B075C6"/>
    <w:rsid w:val="00B07984"/>
    <w:rsid w:val="00B07AED"/>
    <w:rsid w:val="00B07AFF"/>
    <w:rsid w:val="00B07B45"/>
    <w:rsid w:val="00B07C2B"/>
    <w:rsid w:val="00B07C70"/>
    <w:rsid w:val="00B1039C"/>
    <w:rsid w:val="00B103EA"/>
    <w:rsid w:val="00B10791"/>
    <w:rsid w:val="00B10954"/>
    <w:rsid w:val="00B10991"/>
    <w:rsid w:val="00B10C7F"/>
    <w:rsid w:val="00B10FB5"/>
    <w:rsid w:val="00B111C7"/>
    <w:rsid w:val="00B11327"/>
    <w:rsid w:val="00B1134C"/>
    <w:rsid w:val="00B11A9B"/>
    <w:rsid w:val="00B11C5B"/>
    <w:rsid w:val="00B11D5C"/>
    <w:rsid w:val="00B12176"/>
    <w:rsid w:val="00B12373"/>
    <w:rsid w:val="00B124AC"/>
    <w:rsid w:val="00B1283D"/>
    <w:rsid w:val="00B12C6A"/>
    <w:rsid w:val="00B12DE2"/>
    <w:rsid w:val="00B12E5E"/>
    <w:rsid w:val="00B1314E"/>
    <w:rsid w:val="00B131BC"/>
    <w:rsid w:val="00B131EC"/>
    <w:rsid w:val="00B1326B"/>
    <w:rsid w:val="00B1373E"/>
    <w:rsid w:val="00B13809"/>
    <w:rsid w:val="00B13A56"/>
    <w:rsid w:val="00B13ABF"/>
    <w:rsid w:val="00B13C05"/>
    <w:rsid w:val="00B13C71"/>
    <w:rsid w:val="00B13F42"/>
    <w:rsid w:val="00B14130"/>
    <w:rsid w:val="00B141DF"/>
    <w:rsid w:val="00B146AA"/>
    <w:rsid w:val="00B14736"/>
    <w:rsid w:val="00B148F2"/>
    <w:rsid w:val="00B149F6"/>
    <w:rsid w:val="00B149FE"/>
    <w:rsid w:val="00B14CF6"/>
    <w:rsid w:val="00B14E46"/>
    <w:rsid w:val="00B14F69"/>
    <w:rsid w:val="00B150BF"/>
    <w:rsid w:val="00B15213"/>
    <w:rsid w:val="00B1537F"/>
    <w:rsid w:val="00B15405"/>
    <w:rsid w:val="00B154E0"/>
    <w:rsid w:val="00B15607"/>
    <w:rsid w:val="00B156AA"/>
    <w:rsid w:val="00B15FA7"/>
    <w:rsid w:val="00B162E1"/>
    <w:rsid w:val="00B16544"/>
    <w:rsid w:val="00B16D04"/>
    <w:rsid w:val="00B16F3C"/>
    <w:rsid w:val="00B174F9"/>
    <w:rsid w:val="00B1752A"/>
    <w:rsid w:val="00B17D4E"/>
    <w:rsid w:val="00B17F72"/>
    <w:rsid w:val="00B17FB8"/>
    <w:rsid w:val="00B2018C"/>
    <w:rsid w:val="00B206AB"/>
    <w:rsid w:val="00B20795"/>
    <w:rsid w:val="00B20B32"/>
    <w:rsid w:val="00B20BC4"/>
    <w:rsid w:val="00B20C2A"/>
    <w:rsid w:val="00B211B8"/>
    <w:rsid w:val="00B21238"/>
    <w:rsid w:val="00B21555"/>
    <w:rsid w:val="00B215EB"/>
    <w:rsid w:val="00B2177D"/>
    <w:rsid w:val="00B218F0"/>
    <w:rsid w:val="00B2198B"/>
    <w:rsid w:val="00B21A68"/>
    <w:rsid w:val="00B21AA4"/>
    <w:rsid w:val="00B21AD0"/>
    <w:rsid w:val="00B21B8A"/>
    <w:rsid w:val="00B22A23"/>
    <w:rsid w:val="00B22CD4"/>
    <w:rsid w:val="00B22E25"/>
    <w:rsid w:val="00B2306F"/>
    <w:rsid w:val="00B23115"/>
    <w:rsid w:val="00B231B6"/>
    <w:rsid w:val="00B2374A"/>
    <w:rsid w:val="00B23938"/>
    <w:rsid w:val="00B23B16"/>
    <w:rsid w:val="00B23BAB"/>
    <w:rsid w:val="00B23F16"/>
    <w:rsid w:val="00B23F49"/>
    <w:rsid w:val="00B23FFB"/>
    <w:rsid w:val="00B240BB"/>
    <w:rsid w:val="00B2410D"/>
    <w:rsid w:val="00B24151"/>
    <w:rsid w:val="00B241BE"/>
    <w:rsid w:val="00B244B1"/>
    <w:rsid w:val="00B247D8"/>
    <w:rsid w:val="00B247F6"/>
    <w:rsid w:val="00B249D2"/>
    <w:rsid w:val="00B24AD7"/>
    <w:rsid w:val="00B24C3F"/>
    <w:rsid w:val="00B24EF4"/>
    <w:rsid w:val="00B24FCD"/>
    <w:rsid w:val="00B250AC"/>
    <w:rsid w:val="00B25447"/>
    <w:rsid w:val="00B254B2"/>
    <w:rsid w:val="00B25501"/>
    <w:rsid w:val="00B258FC"/>
    <w:rsid w:val="00B25E2B"/>
    <w:rsid w:val="00B26478"/>
    <w:rsid w:val="00B2650D"/>
    <w:rsid w:val="00B26530"/>
    <w:rsid w:val="00B26B7B"/>
    <w:rsid w:val="00B26BFC"/>
    <w:rsid w:val="00B26D96"/>
    <w:rsid w:val="00B27139"/>
    <w:rsid w:val="00B271D3"/>
    <w:rsid w:val="00B27200"/>
    <w:rsid w:val="00B2743A"/>
    <w:rsid w:val="00B27441"/>
    <w:rsid w:val="00B27641"/>
    <w:rsid w:val="00B27783"/>
    <w:rsid w:val="00B27A18"/>
    <w:rsid w:val="00B27E3C"/>
    <w:rsid w:val="00B27E9D"/>
    <w:rsid w:val="00B27F68"/>
    <w:rsid w:val="00B27F95"/>
    <w:rsid w:val="00B300C8"/>
    <w:rsid w:val="00B30261"/>
    <w:rsid w:val="00B302DF"/>
    <w:rsid w:val="00B3037F"/>
    <w:rsid w:val="00B303D1"/>
    <w:rsid w:val="00B303F1"/>
    <w:rsid w:val="00B304EA"/>
    <w:rsid w:val="00B3071C"/>
    <w:rsid w:val="00B30864"/>
    <w:rsid w:val="00B308CF"/>
    <w:rsid w:val="00B30B17"/>
    <w:rsid w:val="00B30B72"/>
    <w:rsid w:val="00B30F8E"/>
    <w:rsid w:val="00B3101C"/>
    <w:rsid w:val="00B31283"/>
    <w:rsid w:val="00B3181D"/>
    <w:rsid w:val="00B318F5"/>
    <w:rsid w:val="00B31984"/>
    <w:rsid w:val="00B31C05"/>
    <w:rsid w:val="00B31CB8"/>
    <w:rsid w:val="00B31D5F"/>
    <w:rsid w:val="00B31EDB"/>
    <w:rsid w:val="00B32035"/>
    <w:rsid w:val="00B32198"/>
    <w:rsid w:val="00B325CC"/>
    <w:rsid w:val="00B32B04"/>
    <w:rsid w:val="00B32C50"/>
    <w:rsid w:val="00B33334"/>
    <w:rsid w:val="00B3355A"/>
    <w:rsid w:val="00B3373C"/>
    <w:rsid w:val="00B337B1"/>
    <w:rsid w:val="00B33909"/>
    <w:rsid w:val="00B33D4F"/>
    <w:rsid w:val="00B33E56"/>
    <w:rsid w:val="00B34245"/>
    <w:rsid w:val="00B34253"/>
    <w:rsid w:val="00B342CF"/>
    <w:rsid w:val="00B342D9"/>
    <w:rsid w:val="00B343AC"/>
    <w:rsid w:val="00B3450B"/>
    <w:rsid w:val="00B3472F"/>
    <w:rsid w:val="00B34DED"/>
    <w:rsid w:val="00B35070"/>
    <w:rsid w:val="00B3523B"/>
    <w:rsid w:val="00B352FF"/>
    <w:rsid w:val="00B3561D"/>
    <w:rsid w:val="00B35632"/>
    <w:rsid w:val="00B35820"/>
    <w:rsid w:val="00B35964"/>
    <w:rsid w:val="00B359CD"/>
    <w:rsid w:val="00B359D6"/>
    <w:rsid w:val="00B35BA9"/>
    <w:rsid w:val="00B36189"/>
    <w:rsid w:val="00B36605"/>
    <w:rsid w:val="00B36C86"/>
    <w:rsid w:val="00B37179"/>
    <w:rsid w:val="00B37524"/>
    <w:rsid w:val="00B37547"/>
    <w:rsid w:val="00B37552"/>
    <w:rsid w:val="00B37711"/>
    <w:rsid w:val="00B378B0"/>
    <w:rsid w:val="00B37CD8"/>
    <w:rsid w:val="00B403E3"/>
    <w:rsid w:val="00B4075A"/>
    <w:rsid w:val="00B40779"/>
    <w:rsid w:val="00B40780"/>
    <w:rsid w:val="00B40BD6"/>
    <w:rsid w:val="00B40C80"/>
    <w:rsid w:val="00B40CA0"/>
    <w:rsid w:val="00B40CC7"/>
    <w:rsid w:val="00B40DDB"/>
    <w:rsid w:val="00B40E2D"/>
    <w:rsid w:val="00B40F83"/>
    <w:rsid w:val="00B41066"/>
    <w:rsid w:val="00B413EE"/>
    <w:rsid w:val="00B418C0"/>
    <w:rsid w:val="00B41B29"/>
    <w:rsid w:val="00B41BAD"/>
    <w:rsid w:val="00B41CB1"/>
    <w:rsid w:val="00B41F3B"/>
    <w:rsid w:val="00B41F9D"/>
    <w:rsid w:val="00B4218A"/>
    <w:rsid w:val="00B4232F"/>
    <w:rsid w:val="00B4248E"/>
    <w:rsid w:val="00B42529"/>
    <w:rsid w:val="00B42543"/>
    <w:rsid w:val="00B4254A"/>
    <w:rsid w:val="00B4255A"/>
    <w:rsid w:val="00B4256C"/>
    <w:rsid w:val="00B426B8"/>
    <w:rsid w:val="00B4288F"/>
    <w:rsid w:val="00B42FCF"/>
    <w:rsid w:val="00B43099"/>
    <w:rsid w:val="00B43702"/>
    <w:rsid w:val="00B44062"/>
    <w:rsid w:val="00B4418A"/>
    <w:rsid w:val="00B442E1"/>
    <w:rsid w:val="00B44848"/>
    <w:rsid w:val="00B4490C"/>
    <w:rsid w:val="00B44C5C"/>
    <w:rsid w:val="00B44CC0"/>
    <w:rsid w:val="00B44CC1"/>
    <w:rsid w:val="00B44CD6"/>
    <w:rsid w:val="00B44F8A"/>
    <w:rsid w:val="00B45053"/>
    <w:rsid w:val="00B4514F"/>
    <w:rsid w:val="00B45AAF"/>
    <w:rsid w:val="00B46167"/>
    <w:rsid w:val="00B461F7"/>
    <w:rsid w:val="00B46469"/>
    <w:rsid w:val="00B4689E"/>
    <w:rsid w:val="00B468EF"/>
    <w:rsid w:val="00B46CB8"/>
    <w:rsid w:val="00B46F1B"/>
    <w:rsid w:val="00B47494"/>
    <w:rsid w:val="00B4750C"/>
    <w:rsid w:val="00B47645"/>
    <w:rsid w:val="00B4797C"/>
    <w:rsid w:val="00B479E2"/>
    <w:rsid w:val="00B47C51"/>
    <w:rsid w:val="00B47D6E"/>
    <w:rsid w:val="00B47E09"/>
    <w:rsid w:val="00B503CB"/>
    <w:rsid w:val="00B503CE"/>
    <w:rsid w:val="00B5043A"/>
    <w:rsid w:val="00B50541"/>
    <w:rsid w:val="00B5086A"/>
    <w:rsid w:val="00B50AD6"/>
    <w:rsid w:val="00B50AEE"/>
    <w:rsid w:val="00B50B3E"/>
    <w:rsid w:val="00B50C10"/>
    <w:rsid w:val="00B50E7A"/>
    <w:rsid w:val="00B5123D"/>
    <w:rsid w:val="00B515CB"/>
    <w:rsid w:val="00B515D1"/>
    <w:rsid w:val="00B517A5"/>
    <w:rsid w:val="00B517BF"/>
    <w:rsid w:val="00B52046"/>
    <w:rsid w:val="00B52095"/>
    <w:rsid w:val="00B520EE"/>
    <w:rsid w:val="00B521E0"/>
    <w:rsid w:val="00B52332"/>
    <w:rsid w:val="00B524AF"/>
    <w:rsid w:val="00B524CA"/>
    <w:rsid w:val="00B526B1"/>
    <w:rsid w:val="00B528A8"/>
    <w:rsid w:val="00B5293A"/>
    <w:rsid w:val="00B529FB"/>
    <w:rsid w:val="00B52BCB"/>
    <w:rsid w:val="00B52C01"/>
    <w:rsid w:val="00B52DA5"/>
    <w:rsid w:val="00B53310"/>
    <w:rsid w:val="00B53405"/>
    <w:rsid w:val="00B53503"/>
    <w:rsid w:val="00B5351E"/>
    <w:rsid w:val="00B537BB"/>
    <w:rsid w:val="00B53ABF"/>
    <w:rsid w:val="00B53D9D"/>
    <w:rsid w:val="00B541E7"/>
    <w:rsid w:val="00B543C0"/>
    <w:rsid w:val="00B543EB"/>
    <w:rsid w:val="00B5443A"/>
    <w:rsid w:val="00B5447D"/>
    <w:rsid w:val="00B547EC"/>
    <w:rsid w:val="00B54C58"/>
    <w:rsid w:val="00B54EAC"/>
    <w:rsid w:val="00B54EEF"/>
    <w:rsid w:val="00B54F58"/>
    <w:rsid w:val="00B55401"/>
    <w:rsid w:val="00B55521"/>
    <w:rsid w:val="00B5583D"/>
    <w:rsid w:val="00B5585F"/>
    <w:rsid w:val="00B55A83"/>
    <w:rsid w:val="00B55A9B"/>
    <w:rsid w:val="00B55B33"/>
    <w:rsid w:val="00B55F2F"/>
    <w:rsid w:val="00B55F96"/>
    <w:rsid w:val="00B55FFE"/>
    <w:rsid w:val="00B563BF"/>
    <w:rsid w:val="00B5645F"/>
    <w:rsid w:val="00B565D2"/>
    <w:rsid w:val="00B565E8"/>
    <w:rsid w:val="00B56C94"/>
    <w:rsid w:val="00B56DC8"/>
    <w:rsid w:val="00B56E00"/>
    <w:rsid w:val="00B56EA4"/>
    <w:rsid w:val="00B56F68"/>
    <w:rsid w:val="00B56FBA"/>
    <w:rsid w:val="00B57020"/>
    <w:rsid w:val="00B5749F"/>
    <w:rsid w:val="00B57584"/>
    <w:rsid w:val="00B575EF"/>
    <w:rsid w:val="00B57634"/>
    <w:rsid w:val="00B5789C"/>
    <w:rsid w:val="00B57935"/>
    <w:rsid w:val="00B57CDC"/>
    <w:rsid w:val="00B57D50"/>
    <w:rsid w:val="00B600F4"/>
    <w:rsid w:val="00B60738"/>
    <w:rsid w:val="00B60B02"/>
    <w:rsid w:val="00B60CCB"/>
    <w:rsid w:val="00B61064"/>
    <w:rsid w:val="00B61359"/>
    <w:rsid w:val="00B614C0"/>
    <w:rsid w:val="00B61601"/>
    <w:rsid w:val="00B61916"/>
    <w:rsid w:val="00B61C73"/>
    <w:rsid w:val="00B61D95"/>
    <w:rsid w:val="00B61DA8"/>
    <w:rsid w:val="00B61FC2"/>
    <w:rsid w:val="00B6203E"/>
    <w:rsid w:val="00B620C9"/>
    <w:rsid w:val="00B62442"/>
    <w:rsid w:val="00B62486"/>
    <w:rsid w:val="00B62A72"/>
    <w:rsid w:val="00B62B4D"/>
    <w:rsid w:val="00B630B8"/>
    <w:rsid w:val="00B631A1"/>
    <w:rsid w:val="00B631E3"/>
    <w:rsid w:val="00B631FB"/>
    <w:rsid w:val="00B631FF"/>
    <w:rsid w:val="00B633EB"/>
    <w:rsid w:val="00B63485"/>
    <w:rsid w:val="00B63507"/>
    <w:rsid w:val="00B63791"/>
    <w:rsid w:val="00B63D1F"/>
    <w:rsid w:val="00B63E87"/>
    <w:rsid w:val="00B64188"/>
    <w:rsid w:val="00B642A6"/>
    <w:rsid w:val="00B642E4"/>
    <w:rsid w:val="00B6443A"/>
    <w:rsid w:val="00B644C7"/>
    <w:rsid w:val="00B645A7"/>
    <w:rsid w:val="00B64703"/>
    <w:rsid w:val="00B64704"/>
    <w:rsid w:val="00B648B8"/>
    <w:rsid w:val="00B64A7B"/>
    <w:rsid w:val="00B64AFE"/>
    <w:rsid w:val="00B64B3A"/>
    <w:rsid w:val="00B64B4B"/>
    <w:rsid w:val="00B64B6C"/>
    <w:rsid w:val="00B65085"/>
    <w:rsid w:val="00B651CF"/>
    <w:rsid w:val="00B6528A"/>
    <w:rsid w:val="00B6531E"/>
    <w:rsid w:val="00B65354"/>
    <w:rsid w:val="00B6541E"/>
    <w:rsid w:val="00B654A4"/>
    <w:rsid w:val="00B657D6"/>
    <w:rsid w:val="00B65861"/>
    <w:rsid w:val="00B65890"/>
    <w:rsid w:val="00B65C43"/>
    <w:rsid w:val="00B65C81"/>
    <w:rsid w:val="00B65E63"/>
    <w:rsid w:val="00B663BE"/>
    <w:rsid w:val="00B66471"/>
    <w:rsid w:val="00B66518"/>
    <w:rsid w:val="00B66560"/>
    <w:rsid w:val="00B66989"/>
    <w:rsid w:val="00B66B71"/>
    <w:rsid w:val="00B66ED1"/>
    <w:rsid w:val="00B66FE0"/>
    <w:rsid w:val="00B671D9"/>
    <w:rsid w:val="00B67429"/>
    <w:rsid w:val="00B6793E"/>
    <w:rsid w:val="00B67986"/>
    <w:rsid w:val="00B67A93"/>
    <w:rsid w:val="00B67C55"/>
    <w:rsid w:val="00B67CD3"/>
    <w:rsid w:val="00B67F07"/>
    <w:rsid w:val="00B67F68"/>
    <w:rsid w:val="00B67F80"/>
    <w:rsid w:val="00B7019D"/>
    <w:rsid w:val="00B70222"/>
    <w:rsid w:val="00B70771"/>
    <w:rsid w:val="00B708B4"/>
    <w:rsid w:val="00B70CE9"/>
    <w:rsid w:val="00B70E23"/>
    <w:rsid w:val="00B71398"/>
    <w:rsid w:val="00B71ADA"/>
    <w:rsid w:val="00B71FE4"/>
    <w:rsid w:val="00B7205E"/>
    <w:rsid w:val="00B72408"/>
    <w:rsid w:val="00B7274E"/>
    <w:rsid w:val="00B727F3"/>
    <w:rsid w:val="00B72848"/>
    <w:rsid w:val="00B72902"/>
    <w:rsid w:val="00B72BA2"/>
    <w:rsid w:val="00B72C0A"/>
    <w:rsid w:val="00B72C8B"/>
    <w:rsid w:val="00B72E5C"/>
    <w:rsid w:val="00B7333A"/>
    <w:rsid w:val="00B738AA"/>
    <w:rsid w:val="00B73920"/>
    <w:rsid w:val="00B739DB"/>
    <w:rsid w:val="00B73B0D"/>
    <w:rsid w:val="00B73B7F"/>
    <w:rsid w:val="00B73D37"/>
    <w:rsid w:val="00B74050"/>
    <w:rsid w:val="00B741BC"/>
    <w:rsid w:val="00B7454A"/>
    <w:rsid w:val="00B7454C"/>
    <w:rsid w:val="00B74724"/>
    <w:rsid w:val="00B74795"/>
    <w:rsid w:val="00B7492D"/>
    <w:rsid w:val="00B749FC"/>
    <w:rsid w:val="00B74CE0"/>
    <w:rsid w:val="00B74FCF"/>
    <w:rsid w:val="00B75068"/>
    <w:rsid w:val="00B75416"/>
    <w:rsid w:val="00B754D1"/>
    <w:rsid w:val="00B755AD"/>
    <w:rsid w:val="00B75A60"/>
    <w:rsid w:val="00B75CF7"/>
    <w:rsid w:val="00B75D22"/>
    <w:rsid w:val="00B75FB1"/>
    <w:rsid w:val="00B76139"/>
    <w:rsid w:val="00B762B2"/>
    <w:rsid w:val="00B762F1"/>
    <w:rsid w:val="00B767B1"/>
    <w:rsid w:val="00B76A79"/>
    <w:rsid w:val="00B76C52"/>
    <w:rsid w:val="00B76CEC"/>
    <w:rsid w:val="00B76D5D"/>
    <w:rsid w:val="00B76DD5"/>
    <w:rsid w:val="00B76F7E"/>
    <w:rsid w:val="00B76FC2"/>
    <w:rsid w:val="00B77069"/>
    <w:rsid w:val="00B77169"/>
    <w:rsid w:val="00B771E3"/>
    <w:rsid w:val="00B77637"/>
    <w:rsid w:val="00B7778D"/>
    <w:rsid w:val="00B77A3A"/>
    <w:rsid w:val="00B77B76"/>
    <w:rsid w:val="00B77C82"/>
    <w:rsid w:val="00B77EC2"/>
    <w:rsid w:val="00B77F31"/>
    <w:rsid w:val="00B77F9F"/>
    <w:rsid w:val="00B80167"/>
    <w:rsid w:val="00B8062F"/>
    <w:rsid w:val="00B80718"/>
    <w:rsid w:val="00B80802"/>
    <w:rsid w:val="00B8080A"/>
    <w:rsid w:val="00B809E0"/>
    <w:rsid w:val="00B80C92"/>
    <w:rsid w:val="00B80DDC"/>
    <w:rsid w:val="00B814EA"/>
    <w:rsid w:val="00B815DC"/>
    <w:rsid w:val="00B81B70"/>
    <w:rsid w:val="00B81B84"/>
    <w:rsid w:val="00B81C8E"/>
    <w:rsid w:val="00B81C98"/>
    <w:rsid w:val="00B81F2A"/>
    <w:rsid w:val="00B82006"/>
    <w:rsid w:val="00B8204B"/>
    <w:rsid w:val="00B822FD"/>
    <w:rsid w:val="00B8239F"/>
    <w:rsid w:val="00B8252E"/>
    <w:rsid w:val="00B82834"/>
    <w:rsid w:val="00B82A89"/>
    <w:rsid w:val="00B82ACB"/>
    <w:rsid w:val="00B82CD0"/>
    <w:rsid w:val="00B82CE4"/>
    <w:rsid w:val="00B82DB1"/>
    <w:rsid w:val="00B82E12"/>
    <w:rsid w:val="00B82F10"/>
    <w:rsid w:val="00B83110"/>
    <w:rsid w:val="00B83266"/>
    <w:rsid w:val="00B832F8"/>
    <w:rsid w:val="00B8342C"/>
    <w:rsid w:val="00B83657"/>
    <w:rsid w:val="00B8388C"/>
    <w:rsid w:val="00B8390B"/>
    <w:rsid w:val="00B83D41"/>
    <w:rsid w:val="00B83ED1"/>
    <w:rsid w:val="00B84519"/>
    <w:rsid w:val="00B8476F"/>
    <w:rsid w:val="00B847B2"/>
    <w:rsid w:val="00B84A99"/>
    <w:rsid w:val="00B84C1F"/>
    <w:rsid w:val="00B84DA2"/>
    <w:rsid w:val="00B84F5A"/>
    <w:rsid w:val="00B85058"/>
    <w:rsid w:val="00B85329"/>
    <w:rsid w:val="00B853CF"/>
    <w:rsid w:val="00B8546C"/>
    <w:rsid w:val="00B8566D"/>
    <w:rsid w:val="00B85694"/>
    <w:rsid w:val="00B856F6"/>
    <w:rsid w:val="00B85B56"/>
    <w:rsid w:val="00B85F6D"/>
    <w:rsid w:val="00B86075"/>
    <w:rsid w:val="00B8610B"/>
    <w:rsid w:val="00B8646E"/>
    <w:rsid w:val="00B865B2"/>
    <w:rsid w:val="00B86606"/>
    <w:rsid w:val="00B867BD"/>
    <w:rsid w:val="00B86B68"/>
    <w:rsid w:val="00B86C18"/>
    <w:rsid w:val="00B87003"/>
    <w:rsid w:val="00B87059"/>
    <w:rsid w:val="00B8708E"/>
    <w:rsid w:val="00B87132"/>
    <w:rsid w:val="00B87175"/>
    <w:rsid w:val="00B87201"/>
    <w:rsid w:val="00B873E3"/>
    <w:rsid w:val="00B87554"/>
    <w:rsid w:val="00B8759F"/>
    <w:rsid w:val="00B876DA"/>
    <w:rsid w:val="00B877E8"/>
    <w:rsid w:val="00B87858"/>
    <w:rsid w:val="00B87915"/>
    <w:rsid w:val="00B87A55"/>
    <w:rsid w:val="00B87C4F"/>
    <w:rsid w:val="00B87CFA"/>
    <w:rsid w:val="00B87E67"/>
    <w:rsid w:val="00B9019F"/>
    <w:rsid w:val="00B902F9"/>
    <w:rsid w:val="00B9036E"/>
    <w:rsid w:val="00B9037E"/>
    <w:rsid w:val="00B90640"/>
    <w:rsid w:val="00B9091A"/>
    <w:rsid w:val="00B90AE0"/>
    <w:rsid w:val="00B90BF7"/>
    <w:rsid w:val="00B910F5"/>
    <w:rsid w:val="00B91834"/>
    <w:rsid w:val="00B91935"/>
    <w:rsid w:val="00B91AEB"/>
    <w:rsid w:val="00B91BE1"/>
    <w:rsid w:val="00B91D46"/>
    <w:rsid w:val="00B91D8C"/>
    <w:rsid w:val="00B91E9C"/>
    <w:rsid w:val="00B921BE"/>
    <w:rsid w:val="00B92A03"/>
    <w:rsid w:val="00B92D20"/>
    <w:rsid w:val="00B92E81"/>
    <w:rsid w:val="00B93312"/>
    <w:rsid w:val="00B9340D"/>
    <w:rsid w:val="00B93454"/>
    <w:rsid w:val="00B9354B"/>
    <w:rsid w:val="00B9361C"/>
    <w:rsid w:val="00B939E2"/>
    <w:rsid w:val="00B93A9C"/>
    <w:rsid w:val="00B93AF0"/>
    <w:rsid w:val="00B93B14"/>
    <w:rsid w:val="00B93DF5"/>
    <w:rsid w:val="00B93E9C"/>
    <w:rsid w:val="00B94028"/>
    <w:rsid w:val="00B9413C"/>
    <w:rsid w:val="00B94383"/>
    <w:rsid w:val="00B94477"/>
    <w:rsid w:val="00B945AF"/>
    <w:rsid w:val="00B94C3D"/>
    <w:rsid w:val="00B94F21"/>
    <w:rsid w:val="00B95119"/>
    <w:rsid w:val="00B95394"/>
    <w:rsid w:val="00B956EA"/>
    <w:rsid w:val="00B95D8C"/>
    <w:rsid w:val="00B96505"/>
    <w:rsid w:val="00B968E1"/>
    <w:rsid w:val="00B968E9"/>
    <w:rsid w:val="00B96981"/>
    <w:rsid w:val="00B969B1"/>
    <w:rsid w:val="00B969CA"/>
    <w:rsid w:val="00B96CEC"/>
    <w:rsid w:val="00B971DF"/>
    <w:rsid w:val="00B9749B"/>
    <w:rsid w:val="00B97595"/>
    <w:rsid w:val="00B9760F"/>
    <w:rsid w:val="00B976AA"/>
    <w:rsid w:val="00B97A78"/>
    <w:rsid w:val="00B97D0A"/>
    <w:rsid w:val="00B97D70"/>
    <w:rsid w:val="00BA004D"/>
    <w:rsid w:val="00BA00E6"/>
    <w:rsid w:val="00BA01AB"/>
    <w:rsid w:val="00BA0222"/>
    <w:rsid w:val="00BA09A0"/>
    <w:rsid w:val="00BA09A3"/>
    <w:rsid w:val="00BA0F89"/>
    <w:rsid w:val="00BA109C"/>
    <w:rsid w:val="00BA1244"/>
    <w:rsid w:val="00BA145F"/>
    <w:rsid w:val="00BA163C"/>
    <w:rsid w:val="00BA19EA"/>
    <w:rsid w:val="00BA1A70"/>
    <w:rsid w:val="00BA1AC4"/>
    <w:rsid w:val="00BA1E24"/>
    <w:rsid w:val="00BA1E2D"/>
    <w:rsid w:val="00BA1EF9"/>
    <w:rsid w:val="00BA2126"/>
    <w:rsid w:val="00BA26B6"/>
    <w:rsid w:val="00BA28DB"/>
    <w:rsid w:val="00BA2906"/>
    <w:rsid w:val="00BA2BAE"/>
    <w:rsid w:val="00BA2DBD"/>
    <w:rsid w:val="00BA35BA"/>
    <w:rsid w:val="00BA3692"/>
    <w:rsid w:val="00BA3C28"/>
    <w:rsid w:val="00BA3C45"/>
    <w:rsid w:val="00BA3D32"/>
    <w:rsid w:val="00BA3D53"/>
    <w:rsid w:val="00BA3E40"/>
    <w:rsid w:val="00BA401D"/>
    <w:rsid w:val="00BA4079"/>
    <w:rsid w:val="00BA4312"/>
    <w:rsid w:val="00BA445F"/>
    <w:rsid w:val="00BA46B1"/>
    <w:rsid w:val="00BA46C2"/>
    <w:rsid w:val="00BA4C74"/>
    <w:rsid w:val="00BA4F28"/>
    <w:rsid w:val="00BA5000"/>
    <w:rsid w:val="00BA508B"/>
    <w:rsid w:val="00BA541F"/>
    <w:rsid w:val="00BA548B"/>
    <w:rsid w:val="00BA563F"/>
    <w:rsid w:val="00BA573D"/>
    <w:rsid w:val="00BA5794"/>
    <w:rsid w:val="00BA5AF7"/>
    <w:rsid w:val="00BA5C0D"/>
    <w:rsid w:val="00BA609E"/>
    <w:rsid w:val="00BA6237"/>
    <w:rsid w:val="00BA63A4"/>
    <w:rsid w:val="00BA646F"/>
    <w:rsid w:val="00BA6494"/>
    <w:rsid w:val="00BA64BC"/>
    <w:rsid w:val="00BA6685"/>
    <w:rsid w:val="00BA67EA"/>
    <w:rsid w:val="00BA692D"/>
    <w:rsid w:val="00BA6B9E"/>
    <w:rsid w:val="00BA6BB1"/>
    <w:rsid w:val="00BA6BDF"/>
    <w:rsid w:val="00BA6CFE"/>
    <w:rsid w:val="00BA7242"/>
    <w:rsid w:val="00BA7302"/>
    <w:rsid w:val="00BA776C"/>
    <w:rsid w:val="00BA78DE"/>
    <w:rsid w:val="00BA7AD7"/>
    <w:rsid w:val="00BB0301"/>
    <w:rsid w:val="00BB03BA"/>
    <w:rsid w:val="00BB0479"/>
    <w:rsid w:val="00BB0532"/>
    <w:rsid w:val="00BB0586"/>
    <w:rsid w:val="00BB0CE4"/>
    <w:rsid w:val="00BB0D0B"/>
    <w:rsid w:val="00BB0D4C"/>
    <w:rsid w:val="00BB10F4"/>
    <w:rsid w:val="00BB128D"/>
    <w:rsid w:val="00BB1610"/>
    <w:rsid w:val="00BB17ED"/>
    <w:rsid w:val="00BB1846"/>
    <w:rsid w:val="00BB18AE"/>
    <w:rsid w:val="00BB1AB6"/>
    <w:rsid w:val="00BB1B8C"/>
    <w:rsid w:val="00BB1CE9"/>
    <w:rsid w:val="00BB1D11"/>
    <w:rsid w:val="00BB1F8A"/>
    <w:rsid w:val="00BB1FEF"/>
    <w:rsid w:val="00BB20F4"/>
    <w:rsid w:val="00BB217A"/>
    <w:rsid w:val="00BB240C"/>
    <w:rsid w:val="00BB2456"/>
    <w:rsid w:val="00BB2C51"/>
    <w:rsid w:val="00BB2CA1"/>
    <w:rsid w:val="00BB2CF9"/>
    <w:rsid w:val="00BB2E23"/>
    <w:rsid w:val="00BB30C6"/>
    <w:rsid w:val="00BB30CC"/>
    <w:rsid w:val="00BB33B6"/>
    <w:rsid w:val="00BB33D5"/>
    <w:rsid w:val="00BB355C"/>
    <w:rsid w:val="00BB3669"/>
    <w:rsid w:val="00BB3878"/>
    <w:rsid w:val="00BB3D61"/>
    <w:rsid w:val="00BB3FA6"/>
    <w:rsid w:val="00BB4016"/>
    <w:rsid w:val="00BB4035"/>
    <w:rsid w:val="00BB403E"/>
    <w:rsid w:val="00BB40A5"/>
    <w:rsid w:val="00BB4274"/>
    <w:rsid w:val="00BB4405"/>
    <w:rsid w:val="00BB47EB"/>
    <w:rsid w:val="00BB4C2D"/>
    <w:rsid w:val="00BB4EED"/>
    <w:rsid w:val="00BB5002"/>
    <w:rsid w:val="00BB505A"/>
    <w:rsid w:val="00BB559A"/>
    <w:rsid w:val="00BB59CF"/>
    <w:rsid w:val="00BB5AE7"/>
    <w:rsid w:val="00BB5B17"/>
    <w:rsid w:val="00BB5BC5"/>
    <w:rsid w:val="00BB60B2"/>
    <w:rsid w:val="00BB61CA"/>
    <w:rsid w:val="00BB61CC"/>
    <w:rsid w:val="00BB6545"/>
    <w:rsid w:val="00BB6B26"/>
    <w:rsid w:val="00BB6B99"/>
    <w:rsid w:val="00BB6E8D"/>
    <w:rsid w:val="00BB72DC"/>
    <w:rsid w:val="00BB7377"/>
    <w:rsid w:val="00BB748B"/>
    <w:rsid w:val="00BB7518"/>
    <w:rsid w:val="00BB7679"/>
    <w:rsid w:val="00BB78A4"/>
    <w:rsid w:val="00BB78D3"/>
    <w:rsid w:val="00BB78F1"/>
    <w:rsid w:val="00BB7AB6"/>
    <w:rsid w:val="00BC0012"/>
    <w:rsid w:val="00BC0254"/>
    <w:rsid w:val="00BC0906"/>
    <w:rsid w:val="00BC09DE"/>
    <w:rsid w:val="00BC0E87"/>
    <w:rsid w:val="00BC128F"/>
    <w:rsid w:val="00BC12CD"/>
    <w:rsid w:val="00BC1355"/>
    <w:rsid w:val="00BC1674"/>
    <w:rsid w:val="00BC18EC"/>
    <w:rsid w:val="00BC1915"/>
    <w:rsid w:val="00BC1960"/>
    <w:rsid w:val="00BC1CEC"/>
    <w:rsid w:val="00BC208C"/>
    <w:rsid w:val="00BC2287"/>
    <w:rsid w:val="00BC26A3"/>
    <w:rsid w:val="00BC2723"/>
    <w:rsid w:val="00BC2772"/>
    <w:rsid w:val="00BC3199"/>
    <w:rsid w:val="00BC31E4"/>
    <w:rsid w:val="00BC3237"/>
    <w:rsid w:val="00BC35BD"/>
    <w:rsid w:val="00BC3684"/>
    <w:rsid w:val="00BC3690"/>
    <w:rsid w:val="00BC36A7"/>
    <w:rsid w:val="00BC38D9"/>
    <w:rsid w:val="00BC394A"/>
    <w:rsid w:val="00BC39A9"/>
    <w:rsid w:val="00BC3A08"/>
    <w:rsid w:val="00BC3CDC"/>
    <w:rsid w:val="00BC3D47"/>
    <w:rsid w:val="00BC3DE1"/>
    <w:rsid w:val="00BC428F"/>
    <w:rsid w:val="00BC42C7"/>
    <w:rsid w:val="00BC44C7"/>
    <w:rsid w:val="00BC47F6"/>
    <w:rsid w:val="00BC4847"/>
    <w:rsid w:val="00BC4903"/>
    <w:rsid w:val="00BC492D"/>
    <w:rsid w:val="00BC4DBF"/>
    <w:rsid w:val="00BC4DD3"/>
    <w:rsid w:val="00BC4E49"/>
    <w:rsid w:val="00BC5153"/>
    <w:rsid w:val="00BC5290"/>
    <w:rsid w:val="00BC5582"/>
    <w:rsid w:val="00BC5721"/>
    <w:rsid w:val="00BC57B2"/>
    <w:rsid w:val="00BC5A0A"/>
    <w:rsid w:val="00BC5A31"/>
    <w:rsid w:val="00BC5D34"/>
    <w:rsid w:val="00BC5DA0"/>
    <w:rsid w:val="00BC5EB9"/>
    <w:rsid w:val="00BC5FEB"/>
    <w:rsid w:val="00BC610F"/>
    <w:rsid w:val="00BC61B8"/>
    <w:rsid w:val="00BC6237"/>
    <w:rsid w:val="00BC657C"/>
    <w:rsid w:val="00BC6AC9"/>
    <w:rsid w:val="00BC6B86"/>
    <w:rsid w:val="00BC709A"/>
    <w:rsid w:val="00BC70C3"/>
    <w:rsid w:val="00BC7114"/>
    <w:rsid w:val="00BC71B9"/>
    <w:rsid w:val="00BC7224"/>
    <w:rsid w:val="00BC723E"/>
    <w:rsid w:val="00BC72B4"/>
    <w:rsid w:val="00BC76BE"/>
    <w:rsid w:val="00BC78A6"/>
    <w:rsid w:val="00BC79B4"/>
    <w:rsid w:val="00BC7BAB"/>
    <w:rsid w:val="00BC7CD9"/>
    <w:rsid w:val="00BC7CFA"/>
    <w:rsid w:val="00BC7E94"/>
    <w:rsid w:val="00BC7F3A"/>
    <w:rsid w:val="00BD0018"/>
    <w:rsid w:val="00BD00C9"/>
    <w:rsid w:val="00BD02D7"/>
    <w:rsid w:val="00BD033D"/>
    <w:rsid w:val="00BD0585"/>
    <w:rsid w:val="00BD08A7"/>
    <w:rsid w:val="00BD08D7"/>
    <w:rsid w:val="00BD0917"/>
    <w:rsid w:val="00BD0B6F"/>
    <w:rsid w:val="00BD0BE4"/>
    <w:rsid w:val="00BD0DA2"/>
    <w:rsid w:val="00BD0DC9"/>
    <w:rsid w:val="00BD0FC7"/>
    <w:rsid w:val="00BD119B"/>
    <w:rsid w:val="00BD11B2"/>
    <w:rsid w:val="00BD123A"/>
    <w:rsid w:val="00BD1327"/>
    <w:rsid w:val="00BD1347"/>
    <w:rsid w:val="00BD140E"/>
    <w:rsid w:val="00BD14A4"/>
    <w:rsid w:val="00BD16F1"/>
    <w:rsid w:val="00BD1868"/>
    <w:rsid w:val="00BD192C"/>
    <w:rsid w:val="00BD1971"/>
    <w:rsid w:val="00BD1A15"/>
    <w:rsid w:val="00BD1B58"/>
    <w:rsid w:val="00BD1F8A"/>
    <w:rsid w:val="00BD226D"/>
    <w:rsid w:val="00BD2548"/>
    <w:rsid w:val="00BD25DC"/>
    <w:rsid w:val="00BD27E2"/>
    <w:rsid w:val="00BD28EA"/>
    <w:rsid w:val="00BD2D1E"/>
    <w:rsid w:val="00BD2E91"/>
    <w:rsid w:val="00BD3268"/>
    <w:rsid w:val="00BD3306"/>
    <w:rsid w:val="00BD3B79"/>
    <w:rsid w:val="00BD3DF8"/>
    <w:rsid w:val="00BD3F38"/>
    <w:rsid w:val="00BD41B4"/>
    <w:rsid w:val="00BD4626"/>
    <w:rsid w:val="00BD4684"/>
    <w:rsid w:val="00BD48EC"/>
    <w:rsid w:val="00BD49BB"/>
    <w:rsid w:val="00BD4BCF"/>
    <w:rsid w:val="00BD4DCB"/>
    <w:rsid w:val="00BD4EC8"/>
    <w:rsid w:val="00BD5154"/>
    <w:rsid w:val="00BD51FF"/>
    <w:rsid w:val="00BD53BB"/>
    <w:rsid w:val="00BD5577"/>
    <w:rsid w:val="00BD5707"/>
    <w:rsid w:val="00BD577E"/>
    <w:rsid w:val="00BD5ADC"/>
    <w:rsid w:val="00BD5BEF"/>
    <w:rsid w:val="00BD6442"/>
    <w:rsid w:val="00BD649C"/>
    <w:rsid w:val="00BD6510"/>
    <w:rsid w:val="00BD6670"/>
    <w:rsid w:val="00BD7161"/>
    <w:rsid w:val="00BD717C"/>
    <w:rsid w:val="00BD723A"/>
    <w:rsid w:val="00BD7256"/>
    <w:rsid w:val="00BD74BB"/>
    <w:rsid w:val="00BD75A8"/>
    <w:rsid w:val="00BD7689"/>
    <w:rsid w:val="00BD7798"/>
    <w:rsid w:val="00BD779F"/>
    <w:rsid w:val="00BD780C"/>
    <w:rsid w:val="00BD7AEC"/>
    <w:rsid w:val="00BD7E9A"/>
    <w:rsid w:val="00BE0068"/>
    <w:rsid w:val="00BE0281"/>
    <w:rsid w:val="00BE043C"/>
    <w:rsid w:val="00BE04A7"/>
    <w:rsid w:val="00BE069E"/>
    <w:rsid w:val="00BE07A9"/>
    <w:rsid w:val="00BE0C64"/>
    <w:rsid w:val="00BE0CB7"/>
    <w:rsid w:val="00BE0CCC"/>
    <w:rsid w:val="00BE10B4"/>
    <w:rsid w:val="00BE1289"/>
    <w:rsid w:val="00BE13F0"/>
    <w:rsid w:val="00BE14F0"/>
    <w:rsid w:val="00BE176D"/>
    <w:rsid w:val="00BE17F0"/>
    <w:rsid w:val="00BE1A7C"/>
    <w:rsid w:val="00BE1BEF"/>
    <w:rsid w:val="00BE1CC0"/>
    <w:rsid w:val="00BE1DFF"/>
    <w:rsid w:val="00BE1F24"/>
    <w:rsid w:val="00BE1F31"/>
    <w:rsid w:val="00BE1FB3"/>
    <w:rsid w:val="00BE21DF"/>
    <w:rsid w:val="00BE2505"/>
    <w:rsid w:val="00BE2665"/>
    <w:rsid w:val="00BE26B9"/>
    <w:rsid w:val="00BE3000"/>
    <w:rsid w:val="00BE3120"/>
    <w:rsid w:val="00BE31D3"/>
    <w:rsid w:val="00BE329A"/>
    <w:rsid w:val="00BE32DA"/>
    <w:rsid w:val="00BE3788"/>
    <w:rsid w:val="00BE3BFA"/>
    <w:rsid w:val="00BE3C78"/>
    <w:rsid w:val="00BE4024"/>
    <w:rsid w:val="00BE4253"/>
    <w:rsid w:val="00BE439C"/>
    <w:rsid w:val="00BE4674"/>
    <w:rsid w:val="00BE46F5"/>
    <w:rsid w:val="00BE47A3"/>
    <w:rsid w:val="00BE4861"/>
    <w:rsid w:val="00BE49CF"/>
    <w:rsid w:val="00BE4A25"/>
    <w:rsid w:val="00BE4B15"/>
    <w:rsid w:val="00BE4B4E"/>
    <w:rsid w:val="00BE4F61"/>
    <w:rsid w:val="00BE5138"/>
    <w:rsid w:val="00BE5344"/>
    <w:rsid w:val="00BE5491"/>
    <w:rsid w:val="00BE56EE"/>
    <w:rsid w:val="00BE597B"/>
    <w:rsid w:val="00BE59C3"/>
    <w:rsid w:val="00BE5AC7"/>
    <w:rsid w:val="00BE5BEE"/>
    <w:rsid w:val="00BE5D19"/>
    <w:rsid w:val="00BE5F12"/>
    <w:rsid w:val="00BE6052"/>
    <w:rsid w:val="00BE60E4"/>
    <w:rsid w:val="00BE6228"/>
    <w:rsid w:val="00BE625B"/>
    <w:rsid w:val="00BE64FE"/>
    <w:rsid w:val="00BE651D"/>
    <w:rsid w:val="00BE67AF"/>
    <w:rsid w:val="00BE67E7"/>
    <w:rsid w:val="00BE6904"/>
    <w:rsid w:val="00BE6B21"/>
    <w:rsid w:val="00BE6B65"/>
    <w:rsid w:val="00BE6CC8"/>
    <w:rsid w:val="00BE6D9C"/>
    <w:rsid w:val="00BE710F"/>
    <w:rsid w:val="00BE727A"/>
    <w:rsid w:val="00BE72EB"/>
    <w:rsid w:val="00BE760D"/>
    <w:rsid w:val="00BE797B"/>
    <w:rsid w:val="00BE7995"/>
    <w:rsid w:val="00BE7A0E"/>
    <w:rsid w:val="00BE7AD9"/>
    <w:rsid w:val="00BE7C4D"/>
    <w:rsid w:val="00BF0175"/>
    <w:rsid w:val="00BF033A"/>
    <w:rsid w:val="00BF0539"/>
    <w:rsid w:val="00BF0AD8"/>
    <w:rsid w:val="00BF0C0D"/>
    <w:rsid w:val="00BF0C80"/>
    <w:rsid w:val="00BF0E39"/>
    <w:rsid w:val="00BF13B2"/>
    <w:rsid w:val="00BF1BB5"/>
    <w:rsid w:val="00BF1C71"/>
    <w:rsid w:val="00BF1DBD"/>
    <w:rsid w:val="00BF20D7"/>
    <w:rsid w:val="00BF20F2"/>
    <w:rsid w:val="00BF260F"/>
    <w:rsid w:val="00BF264D"/>
    <w:rsid w:val="00BF2678"/>
    <w:rsid w:val="00BF27E4"/>
    <w:rsid w:val="00BF28E3"/>
    <w:rsid w:val="00BF2A87"/>
    <w:rsid w:val="00BF2C8D"/>
    <w:rsid w:val="00BF2CD2"/>
    <w:rsid w:val="00BF2DA4"/>
    <w:rsid w:val="00BF317C"/>
    <w:rsid w:val="00BF32DB"/>
    <w:rsid w:val="00BF34E2"/>
    <w:rsid w:val="00BF3528"/>
    <w:rsid w:val="00BF35D4"/>
    <w:rsid w:val="00BF36C6"/>
    <w:rsid w:val="00BF370C"/>
    <w:rsid w:val="00BF3785"/>
    <w:rsid w:val="00BF3854"/>
    <w:rsid w:val="00BF3889"/>
    <w:rsid w:val="00BF390F"/>
    <w:rsid w:val="00BF3A9B"/>
    <w:rsid w:val="00BF3C9D"/>
    <w:rsid w:val="00BF3D34"/>
    <w:rsid w:val="00BF3F07"/>
    <w:rsid w:val="00BF4401"/>
    <w:rsid w:val="00BF45FB"/>
    <w:rsid w:val="00BF47EC"/>
    <w:rsid w:val="00BF49DD"/>
    <w:rsid w:val="00BF4BA4"/>
    <w:rsid w:val="00BF4CC1"/>
    <w:rsid w:val="00BF4D8E"/>
    <w:rsid w:val="00BF4E3F"/>
    <w:rsid w:val="00BF4E72"/>
    <w:rsid w:val="00BF4EC4"/>
    <w:rsid w:val="00BF5120"/>
    <w:rsid w:val="00BF527A"/>
    <w:rsid w:val="00BF54D1"/>
    <w:rsid w:val="00BF5753"/>
    <w:rsid w:val="00BF5839"/>
    <w:rsid w:val="00BF5852"/>
    <w:rsid w:val="00BF58F8"/>
    <w:rsid w:val="00BF5B5E"/>
    <w:rsid w:val="00BF5D6D"/>
    <w:rsid w:val="00BF60AF"/>
    <w:rsid w:val="00BF64CE"/>
    <w:rsid w:val="00BF652D"/>
    <w:rsid w:val="00BF68FE"/>
    <w:rsid w:val="00BF6BE5"/>
    <w:rsid w:val="00BF6D62"/>
    <w:rsid w:val="00BF75E7"/>
    <w:rsid w:val="00BF789D"/>
    <w:rsid w:val="00BF789E"/>
    <w:rsid w:val="00BF7A11"/>
    <w:rsid w:val="00BF7B09"/>
    <w:rsid w:val="00BF7B50"/>
    <w:rsid w:val="00BF7EC0"/>
    <w:rsid w:val="00BF7F74"/>
    <w:rsid w:val="00C00016"/>
    <w:rsid w:val="00C00184"/>
    <w:rsid w:val="00C00446"/>
    <w:rsid w:val="00C00581"/>
    <w:rsid w:val="00C00B69"/>
    <w:rsid w:val="00C00C57"/>
    <w:rsid w:val="00C00E36"/>
    <w:rsid w:val="00C01B8E"/>
    <w:rsid w:val="00C01C6D"/>
    <w:rsid w:val="00C01ECC"/>
    <w:rsid w:val="00C01F66"/>
    <w:rsid w:val="00C01FBE"/>
    <w:rsid w:val="00C021A8"/>
    <w:rsid w:val="00C02237"/>
    <w:rsid w:val="00C02820"/>
    <w:rsid w:val="00C028A5"/>
    <w:rsid w:val="00C028C8"/>
    <w:rsid w:val="00C02A03"/>
    <w:rsid w:val="00C02F5E"/>
    <w:rsid w:val="00C02FCE"/>
    <w:rsid w:val="00C03653"/>
    <w:rsid w:val="00C039C6"/>
    <w:rsid w:val="00C03BD2"/>
    <w:rsid w:val="00C03FEB"/>
    <w:rsid w:val="00C0412E"/>
    <w:rsid w:val="00C044DB"/>
    <w:rsid w:val="00C04501"/>
    <w:rsid w:val="00C046C2"/>
    <w:rsid w:val="00C04764"/>
    <w:rsid w:val="00C0495E"/>
    <w:rsid w:val="00C0499A"/>
    <w:rsid w:val="00C05072"/>
    <w:rsid w:val="00C050D8"/>
    <w:rsid w:val="00C0527F"/>
    <w:rsid w:val="00C053DC"/>
    <w:rsid w:val="00C0544C"/>
    <w:rsid w:val="00C05578"/>
    <w:rsid w:val="00C055F8"/>
    <w:rsid w:val="00C05884"/>
    <w:rsid w:val="00C05B49"/>
    <w:rsid w:val="00C05B63"/>
    <w:rsid w:val="00C05BFE"/>
    <w:rsid w:val="00C05C64"/>
    <w:rsid w:val="00C05E40"/>
    <w:rsid w:val="00C0600D"/>
    <w:rsid w:val="00C06045"/>
    <w:rsid w:val="00C060C9"/>
    <w:rsid w:val="00C06423"/>
    <w:rsid w:val="00C06462"/>
    <w:rsid w:val="00C06859"/>
    <w:rsid w:val="00C06DD7"/>
    <w:rsid w:val="00C07044"/>
    <w:rsid w:val="00C07333"/>
    <w:rsid w:val="00C07495"/>
    <w:rsid w:val="00C07A41"/>
    <w:rsid w:val="00C07BAC"/>
    <w:rsid w:val="00C07CB9"/>
    <w:rsid w:val="00C07E86"/>
    <w:rsid w:val="00C10079"/>
    <w:rsid w:val="00C101F3"/>
    <w:rsid w:val="00C1028F"/>
    <w:rsid w:val="00C1038A"/>
    <w:rsid w:val="00C1074B"/>
    <w:rsid w:val="00C107B5"/>
    <w:rsid w:val="00C108DD"/>
    <w:rsid w:val="00C10A16"/>
    <w:rsid w:val="00C10E53"/>
    <w:rsid w:val="00C10E66"/>
    <w:rsid w:val="00C111A4"/>
    <w:rsid w:val="00C1132C"/>
    <w:rsid w:val="00C1152B"/>
    <w:rsid w:val="00C11555"/>
    <w:rsid w:val="00C116B1"/>
    <w:rsid w:val="00C1173F"/>
    <w:rsid w:val="00C11788"/>
    <w:rsid w:val="00C1188A"/>
    <w:rsid w:val="00C11892"/>
    <w:rsid w:val="00C11B2D"/>
    <w:rsid w:val="00C11DD9"/>
    <w:rsid w:val="00C122FF"/>
    <w:rsid w:val="00C12641"/>
    <w:rsid w:val="00C12760"/>
    <w:rsid w:val="00C128E4"/>
    <w:rsid w:val="00C12A26"/>
    <w:rsid w:val="00C12A68"/>
    <w:rsid w:val="00C12B62"/>
    <w:rsid w:val="00C12D9F"/>
    <w:rsid w:val="00C13111"/>
    <w:rsid w:val="00C13256"/>
    <w:rsid w:val="00C13468"/>
    <w:rsid w:val="00C13DDD"/>
    <w:rsid w:val="00C13E15"/>
    <w:rsid w:val="00C13E19"/>
    <w:rsid w:val="00C13F49"/>
    <w:rsid w:val="00C14035"/>
    <w:rsid w:val="00C141F3"/>
    <w:rsid w:val="00C1445D"/>
    <w:rsid w:val="00C14665"/>
    <w:rsid w:val="00C14BCB"/>
    <w:rsid w:val="00C14DD3"/>
    <w:rsid w:val="00C15489"/>
    <w:rsid w:val="00C154F5"/>
    <w:rsid w:val="00C15A2D"/>
    <w:rsid w:val="00C15C40"/>
    <w:rsid w:val="00C15CA7"/>
    <w:rsid w:val="00C15D1D"/>
    <w:rsid w:val="00C15D73"/>
    <w:rsid w:val="00C15DFE"/>
    <w:rsid w:val="00C15E05"/>
    <w:rsid w:val="00C15E4B"/>
    <w:rsid w:val="00C162E9"/>
    <w:rsid w:val="00C16658"/>
    <w:rsid w:val="00C1667D"/>
    <w:rsid w:val="00C168AF"/>
    <w:rsid w:val="00C16CB2"/>
    <w:rsid w:val="00C16D7E"/>
    <w:rsid w:val="00C16DAF"/>
    <w:rsid w:val="00C17117"/>
    <w:rsid w:val="00C17374"/>
    <w:rsid w:val="00C1742F"/>
    <w:rsid w:val="00C174E9"/>
    <w:rsid w:val="00C1798F"/>
    <w:rsid w:val="00C17A28"/>
    <w:rsid w:val="00C17DB8"/>
    <w:rsid w:val="00C200E2"/>
    <w:rsid w:val="00C20183"/>
    <w:rsid w:val="00C201B5"/>
    <w:rsid w:val="00C201C9"/>
    <w:rsid w:val="00C2044B"/>
    <w:rsid w:val="00C204A1"/>
    <w:rsid w:val="00C204EE"/>
    <w:rsid w:val="00C2075B"/>
    <w:rsid w:val="00C20886"/>
    <w:rsid w:val="00C209A0"/>
    <w:rsid w:val="00C20EEF"/>
    <w:rsid w:val="00C21186"/>
    <w:rsid w:val="00C2146C"/>
    <w:rsid w:val="00C21551"/>
    <w:rsid w:val="00C21817"/>
    <w:rsid w:val="00C21923"/>
    <w:rsid w:val="00C21D96"/>
    <w:rsid w:val="00C21D9F"/>
    <w:rsid w:val="00C22174"/>
    <w:rsid w:val="00C223FC"/>
    <w:rsid w:val="00C2246F"/>
    <w:rsid w:val="00C22630"/>
    <w:rsid w:val="00C226BB"/>
    <w:rsid w:val="00C22994"/>
    <w:rsid w:val="00C229F2"/>
    <w:rsid w:val="00C22CF8"/>
    <w:rsid w:val="00C22DE6"/>
    <w:rsid w:val="00C22E19"/>
    <w:rsid w:val="00C22E68"/>
    <w:rsid w:val="00C22F40"/>
    <w:rsid w:val="00C2308F"/>
    <w:rsid w:val="00C231CB"/>
    <w:rsid w:val="00C232A5"/>
    <w:rsid w:val="00C232A8"/>
    <w:rsid w:val="00C232FC"/>
    <w:rsid w:val="00C236B9"/>
    <w:rsid w:val="00C236CE"/>
    <w:rsid w:val="00C2383B"/>
    <w:rsid w:val="00C23874"/>
    <w:rsid w:val="00C23891"/>
    <w:rsid w:val="00C23979"/>
    <w:rsid w:val="00C239C7"/>
    <w:rsid w:val="00C23ACB"/>
    <w:rsid w:val="00C23D78"/>
    <w:rsid w:val="00C23D8D"/>
    <w:rsid w:val="00C23FE0"/>
    <w:rsid w:val="00C23FF8"/>
    <w:rsid w:val="00C24513"/>
    <w:rsid w:val="00C24737"/>
    <w:rsid w:val="00C249B0"/>
    <w:rsid w:val="00C24A6F"/>
    <w:rsid w:val="00C24B2A"/>
    <w:rsid w:val="00C24C62"/>
    <w:rsid w:val="00C24EE0"/>
    <w:rsid w:val="00C251D3"/>
    <w:rsid w:val="00C2521F"/>
    <w:rsid w:val="00C25280"/>
    <w:rsid w:val="00C256A4"/>
    <w:rsid w:val="00C2570A"/>
    <w:rsid w:val="00C258EA"/>
    <w:rsid w:val="00C2592E"/>
    <w:rsid w:val="00C25B1F"/>
    <w:rsid w:val="00C25B3D"/>
    <w:rsid w:val="00C25BA3"/>
    <w:rsid w:val="00C25C38"/>
    <w:rsid w:val="00C25D6F"/>
    <w:rsid w:val="00C25F21"/>
    <w:rsid w:val="00C2602F"/>
    <w:rsid w:val="00C2616F"/>
    <w:rsid w:val="00C26CE3"/>
    <w:rsid w:val="00C27607"/>
    <w:rsid w:val="00C27657"/>
    <w:rsid w:val="00C27727"/>
    <w:rsid w:val="00C27BDF"/>
    <w:rsid w:val="00C27CA0"/>
    <w:rsid w:val="00C27E76"/>
    <w:rsid w:val="00C301D4"/>
    <w:rsid w:val="00C3034C"/>
    <w:rsid w:val="00C30591"/>
    <w:rsid w:val="00C308EB"/>
    <w:rsid w:val="00C30E0F"/>
    <w:rsid w:val="00C30E69"/>
    <w:rsid w:val="00C30F93"/>
    <w:rsid w:val="00C312F0"/>
    <w:rsid w:val="00C318B0"/>
    <w:rsid w:val="00C31A23"/>
    <w:rsid w:val="00C31A8B"/>
    <w:rsid w:val="00C31CFF"/>
    <w:rsid w:val="00C31DC3"/>
    <w:rsid w:val="00C31F0D"/>
    <w:rsid w:val="00C31F5B"/>
    <w:rsid w:val="00C32243"/>
    <w:rsid w:val="00C32697"/>
    <w:rsid w:val="00C32749"/>
    <w:rsid w:val="00C328F4"/>
    <w:rsid w:val="00C3299E"/>
    <w:rsid w:val="00C32A59"/>
    <w:rsid w:val="00C32AD8"/>
    <w:rsid w:val="00C32DA5"/>
    <w:rsid w:val="00C32E6D"/>
    <w:rsid w:val="00C32F98"/>
    <w:rsid w:val="00C331C8"/>
    <w:rsid w:val="00C33508"/>
    <w:rsid w:val="00C335EC"/>
    <w:rsid w:val="00C33911"/>
    <w:rsid w:val="00C33F6B"/>
    <w:rsid w:val="00C33FD5"/>
    <w:rsid w:val="00C3451B"/>
    <w:rsid w:val="00C3483B"/>
    <w:rsid w:val="00C348E1"/>
    <w:rsid w:val="00C34941"/>
    <w:rsid w:val="00C34A99"/>
    <w:rsid w:val="00C34B6A"/>
    <w:rsid w:val="00C34EE4"/>
    <w:rsid w:val="00C353AB"/>
    <w:rsid w:val="00C353C1"/>
    <w:rsid w:val="00C353E4"/>
    <w:rsid w:val="00C35469"/>
    <w:rsid w:val="00C354DB"/>
    <w:rsid w:val="00C355D2"/>
    <w:rsid w:val="00C35669"/>
    <w:rsid w:val="00C35A80"/>
    <w:rsid w:val="00C35B30"/>
    <w:rsid w:val="00C35B9D"/>
    <w:rsid w:val="00C35C46"/>
    <w:rsid w:val="00C35F4F"/>
    <w:rsid w:val="00C3628C"/>
    <w:rsid w:val="00C3637C"/>
    <w:rsid w:val="00C36441"/>
    <w:rsid w:val="00C365AA"/>
    <w:rsid w:val="00C36935"/>
    <w:rsid w:val="00C369E7"/>
    <w:rsid w:val="00C369F8"/>
    <w:rsid w:val="00C36A01"/>
    <w:rsid w:val="00C36AD3"/>
    <w:rsid w:val="00C36BED"/>
    <w:rsid w:val="00C370E8"/>
    <w:rsid w:val="00C37125"/>
    <w:rsid w:val="00C37157"/>
    <w:rsid w:val="00C3718A"/>
    <w:rsid w:val="00C3718D"/>
    <w:rsid w:val="00C37377"/>
    <w:rsid w:val="00C37574"/>
    <w:rsid w:val="00C375B6"/>
    <w:rsid w:val="00C377F3"/>
    <w:rsid w:val="00C37817"/>
    <w:rsid w:val="00C3789E"/>
    <w:rsid w:val="00C4001D"/>
    <w:rsid w:val="00C400AB"/>
    <w:rsid w:val="00C40621"/>
    <w:rsid w:val="00C40755"/>
    <w:rsid w:val="00C40A20"/>
    <w:rsid w:val="00C40A78"/>
    <w:rsid w:val="00C40C87"/>
    <w:rsid w:val="00C40CEC"/>
    <w:rsid w:val="00C40ECA"/>
    <w:rsid w:val="00C410AD"/>
    <w:rsid w:val="00C4118C"/>
    <w:rsid w:val="00C41579"/>
    <w:rsid w:val="00C4163A"/>
    <w:rsid w:val="00C416CF"/>
    <w:rsid w:val="00C4189F"/>
    <w:rsid w:val="00C41A0C"/>
    <w:rsid w:val="00C41DE4"/>
    <w:rsid w:val="00C41DED"/>
    <w:rsid w:val="00C421E3"/>
    <w:rsid w:val="00C42522"/>
    <w:rsid w:val="00C42871"/>
    <w:rsid w:val="00C42A4D"/>
    <w:rsid w:val="00C42B0D"/>
    <w:rsid w:val="00C42E38"/>
    <w:rsid w:val="00C42EF6"/>
    <w:rsid w:val="00C43054"/>
    <w:rsid w:val="00C430A1"/>
    <w:rsid w:val="00C431A0"/>
    <w:rsid w:val="00C43312"/>
    <w:rsid w:val="00C435A6"/>
    <w:rsid w:val="00C435B1"/>
    <w:rsid w:val="00C43872"/>
    <w:rsid w:val="00C43970"/>
    <w:rsid w:val="00C43EBC"/>
    <w:rsid w:val="00C43F9D"/>
    <w:rsid w:val="00C4435A"/>
    <w:rsid w:val="00C445F3"/>
    <w:rsid w:val="00C4482D"/>
    <w:rsid w:val="00C448CA"/>
    <w:rsid w:val="00C44D7A"/>
    <w:rsid w:val="00C44E5A"/>
    <w:rsid w:val="00C44EA7"/>
    <w:rsid w:val="00C44F40"/>
    <w:rsid w:val="00C4500D"/>
    <w:rsid w:val="00C4502A"/>
    <w:rsid w:val="00C451B4"/>
    <w:rsid w:val="00C45430"/>
    <w:rsid w:val="00C45883"/>
    <w:rsid w:val="00C45BD4"/>
    <w:rsid w:val="00C45C21"/>
    <w:rsid w:val="00C45C4B"/>
    <w:rsid w:val="00C45CD5"/>
    <w:rsid w:val="00C45E9A"/>
    <w:rsid w:val="00C460C4"/>
    <w:rsid w:val="00C46162"/>
    <w:rsid w:val="00C461A3"/>
    <w:rsid w:val="00C46244"/>
    <w:rsid w:val="00C46362"/>
    <w:rsid w:val="00C463CA"/>
    <w:rsid w:val="00C46730"/>
    <w:rsid w:val="00C4677E"/>
    <w:rsid w:val="00C46927"/>
    <w:rsid w:val="00C46C22"/>
    <w:rsid w:val="00C46D25"/>
    <w:rsid w:val="00C46E0A"/>
    <w:rsid w:val="00C4710C"/>
    <w:rsid w:val="00C472C1"/>
    <w:rsid w:val="00C47359"/>
    <w:rsid w:val="00C47655"/>
    <w:rsid w:val="00C47834"/>
    <w:rsid w:val="00C47925"/>
    <w:rsid w:val="00C47CF3"/>
    <w:rsid w:val="00C47D9E"/>
    <w:rsid w:val="00C500A4"/>
    <w:rsid w:val="00C50339"/>
    <w:rsid w:val="00C503D4"/>
    <w:rsid w:val="00C50430"/>
    <w:rsid w:val="00C505EB"/>
    <w:rsid w:val="00C508B3"/>
    <w:rsid w:val="00C50AFA"/>
    <w:rsid w:val="00C50B11"/>
    <w:rsid w:val="00C514E4"/>
    <w:rsid w:val="00C51C3E"/>
    <w:rsid w:val="00C51D6A"/>
    <w:rsid w:val="00C51D92"/>
    <w:rsid w:val="00C51DFE"/>
    <w:rsid w:val="00C5211D"/>
    <w:rsid w:val="00C52349"/>
    <w:rsid w:val="00C52350"/>
    <w:rsid w:val="00C52502"/>
    <w:rsid w:val="00C5298C"/>
    <w:rsid w:val="00C52BBB"/>
    <w:rsid w:val="00C52C7E"/>
    <w:rsid w:val="00C52E64"/>
    <w:rsid w:val="00C5303D"/>
    <w:rsid w:val="00C53085"/>
    <w:rsid w:val="00C53093"/>
    <w:rsid w:val="00C530C8"/>
    <w:rsid w:val="00C532D8"/>
    <w:rsid w:val="00C53487"/>
    <w:rsid w:val="00C534B4"/>
    <w:rsid w:val="00C5354E"/>
    <w:rsid w:val="00C5357D"/>
    <w:rsid w:val="00C53595"/>
    <w:rsid w:val="00C53925"/>
    <w:rsid w:val="00C53A72"/>
    <w:rsid w:val="00C53B4D"/>
    <w:rsid w:val="00C53C27"/>
    <w:rsid w:val="00C53C91"/>
    <w:rsid w:val="00C53E32"/>
    <w:rsid w:val="00C53E82"/>
    <w:rsid w:val="00C54039"/>
    <w:rsid w:val="00C54389"/>
    <w:rsid w:val="00C5487D"/>
    <w:rsid w:val="00C54A02"/>
    <w:rsid w:val="00C54AC2"/>
    <w:rsid w:val="00C54CCD"/>
    <w:rsid w:val="00C54F40"/>
    <w:rsid w:val="00C5513C"/>
    <w:rsid w:val="00C556DF"/>
    <w:rsid w:val="00C55735"/>
    <w:rsid w:val="00C558A7"/>
    <w:rsid w:val="00C55BCC"/>
    <w:rsid w:val="00C55DB2"/>
    <w:rsid w:val="00C55ED4"/>
    <w:rsid w:val="00C5644E"/>
    <w:rsid w:val="00C5653E"/>
    <w:rsid w:val="00C5663D"/>
    <w:rsid w:val="00C56735"/>
    <w:rsid w:val="00C567C3"/>
    <w:rsid w:val="00C567F2"/>
    <w:rsid w:val="00C568CA"/>
    <w:rsid w:val="00C568CD"/>
    <w:rsid w:val="00C5694F"/>
    <w:rsid w:val="00C56BCC"/>
    <w:rsid w:val="00C56C45"/>
    <w:rsid w:val="00C56D94"/>
    <w:rsid w:val="00C571E0"/>
    <w:rsid w:val="00C57331"/>
    <w:rsid w:val="00C57499"/>
    <w:rsid w:val="00C57863"/>
    <w:rsid w:val="00C5794B"/>
    <w:rsid w:val="00C5796B"/>
    <w:rsid w:val="00C57EEB"/>
    <w:rsid w:val="00C60386"/>
    <w:rsid w:val="00C603CE"/>
    <w:rsid w:val="00C6040A"/>
    <w:rsid w:val="00C6049B"/>
    <w:rsid w:val="00C6053C"/>
    <w:rsid w:val="00C608A0"/>
    <w:rsid w:val="00C60958"/>
    <w:rsid w:val="00C60BBC"/>
    <w:rsid w:val="00C60D30"/>
    <w:rsid w:val="00C60DD9"/>
    <w:rsid w:val="00C60E53"/>
    <w:rsid w:val="00C60EA6"/>
    <w:rsid w:val="00C60F39"/>
    <w:rsid w:val="00C61145"/>
    <w:rsid w:val="00C615E0"/>
    <w:rsid w:val="00C6197C"/>
    <w:rsid w:val="00C619A5"/>
    <w:rsid w:val="00C61B68"/>
    <w:rsid w:val="00C61BE9"/>
    <w:rsid w:val="00C61C1A"/>
    <w:rsid w:val="00C61D46"/>
    <w:rsid w:val="00C61FBE"/>
    <w:rsid w:val="00C62512"/>
    <w:rsid w:val="00C62A88"/>
    <w:rsid w:val="00C62B25"/>
    <w:rsid w:val="00C62B8C"/>
    <w:rsid w:val="00C62C16"/>
    <w:rsid w:val="00C62F93"/>
    <w:rsid w:val="00C630CB"/>
    <w:rsid w:val="00C6368A"/>
    <w:rsid w:val="00C637E3"/>
    <w:rsid w:val="00C63882"/>
    <w:rsid w:val="00C63AFA"/>
    <w:rsid w:val="00C63C65"/>
    <w:rsid w:val="00C63D46"/>
    <w:rsid w:val="00C63EBA"/>
    <w:rsid w:val="00C63EC6"/>
    <w:rsid w:val="00C64225"/>
    <w:rsid w:val="00C64C37"/>
    <w:rsid w:val="00C64EE3"/>
    <w:rsid w:val="00C64F50"/>
    <w:rsid w:val="00C64FA0"/>
    <w:rsid w:val="00C650DD"/>
    <w:rsid w:val="00C651B5"/>
    <w:rsid w:val="00C65598"/>
    <w:rsid w:val="00C6563B"/>
    <w:rsid w:val="00C65734"/>
    <w:rsid w:val="00C65786"/>
    <w:rsid w:val="00C65B68"/>
    <w:rsid w:val="00C65C33"/>
    <w:rsid w:val="00C65E33"/>
    <w:rsid w:val="00C65F9F"/>
    <w:rsid w:val="00C660BE"/>
    <w:rsid w:val="00C66183"/>
    <w:rsid w:val="00C66649"/>
    <w:rsid w:val="00C6673F"/>
    <w:rsid w:val="00C6691E"/>
    <w:rsid w:val="00C669E7"/>
    <w:rsid w:val="00C66B63"/>
    <w:rsid w:val="00C66D33"/>
    <w:rsid w:val="00C670BF"/>
    <w:rsid w:val="00C67153"/>
    <w:rsid w:val="00C671CA"/>
    <w:rsid w:val="00C672C4"/>
    <w:rsid w:val="00C6730E"/>
    <w:rsid w:val="00C673C6"/>
    <w:rsid w:val="00C674BF"/>
    <w:rsid w:val="00C674D4"/>
    <w:rsid w:val="00C67B6E"/>
    <w:rsid w:val="00C67BB7"/>
    <w:rsid w:val="00C67F5B"/>
    <w:rsid w:val="00C70023"/>
    <w:rsid w:val="00C70215"/>
    <w:rsid w:val="00C7029B"/>
    <w:rsid w:val="00C704D5"/>
    <w:rsid w:val="00C705BD"/>
    <w:rsid w:val="00C70AB9"/>
    <w:rsid w:val="00C70B1A"/>
    <w:rsid w:val="00C70BEB"/>
    <w:rsid w:val="00C70C92"/>
    <w:rsid w:val="00C70D1B"/>
    <w:rsid w:val="00C70E26"/>
    <w:rsid w:val="00C70F37"/>
    <w:rsid w:val="00C71423"/>
    <w:rsid w:val="00C71495"/>
    <w:rsid w:val="00C7161E"/>
    <w:rsid w:val="00C71944"/>
    <w:rsid w:val="00C71A5A"/>
    <w:rsid w:val="00C71E0F"/>
    <w:rsid w:val="00C71EE9"/>
    <w:rsid w:val="00C71F70"/>
    <w:rsid w:val="00C72010"/>
    <w:rsid w:val="00C720A8"/>
    <w:rsid w:val="00C72251"/>
    <w:rsid w:val="00C72344"/>
    <w:rsid w:val="00C72A22"/>
    <w:rsid w:val="00C72B1F"/>
    <w:rsid w:val="00C72C09"/>
    <w:rsid w:val="00C72D19"/>
    <w:rsid w:val="00C72D3B"/>
    <w:rsid w:val="00C72E12"/>
    <w:rsid w:val="00C731AD"/>
    <w:rsid w:val="00C73419"/>
    <w:rsid w:val="00C734CC"/>
    <w:rsid w:val="00C73721"/>
    <w:rsid w:val="00C737F1"/>
    <w:rsid w:val="00C73B13"/>
    <w:rsid w:val="00C73BBA"/>
    <w:rsid w:val="00C73BD8"/>
    <w:rsid w:val="00C73FD7"/>
    <w:rsid w:val="00C74181"/>
    <w:rsid w:val="00C74278"/>
    <w:rsid w:val="00C744BE"/>
    <w:rsid w:val="00C74545"/>
    <w:rsid w:val="00C745A6"/>
    <w:rsid w:val="00C745D7"/>
    <w:rsid w:val="00C74A2C"/>
    <w:rsid w:val="00C74BF0"/>
    <w:rsid w:val="00C74DFE"/>
    <w:rsid w:val="00C74EF8"/>
    <w:rsid w:val="00C74FC6"/>
    <w:rsid w:val="00C750EE"/>
    <w:rsid w:val="00C750FD"/>
    <w:rsid w:val="00C7511C"/>
    <w:rsid w:val="00C75469"/>
    <w:rsid w:val="00C7547F"/>
    <w:rsid w:val="00C754C6"/>
    <w:rsid w:val="00C755E0"/>
    <w:rsid w:val="00C7573B"/>
    <w:rsid w:val="00C758F1"/>
    <w:rsid w:val="00C75C5D"/>
    <w:rsid w:val="00C7605B"/>
    <w:rsid w:val="00C7610A"/>
    <w:rsid w:val="00C7626B"/>
    <w:rsid w:val="00C762A4"/>
    <w:rsid w:val="00C76713"/>
    <w:rsid w:val="00C76957"/>
    <w:rsid w:val="00C76BB2"/>
    <w:rsid w:val="00C76BF4"/>
    <w:rsid w:val="00C7705A"/>
    <w:rsid w:val="00C771CA"/>
    <w:rsid w:val="00C77267"/>
    <w:rsid w:val="00C7748C"/>
    <w:rsid w:val="00C774FB"/>
    <w:rsid w:val="00C776E2"/>
    <w:rsid w:val="00C776E4"/>
    <w:rsid w:val="00C77710"/>
    <w:rsid w:val="00C777BB"/>
    <w:rsid w:val="00C77931"/>
    <w:rsid w:val="00C77DA4"/>
    <w:rsid w:val="00C77DE7"/>
    <w:rsid w:val="00C8005B"/>
    <w:rsid w:val="00C800B2"/>
    <w:rsid w:val="00C800B6"/>
    <w:rsid w:val="00C800EA"/>
    <w:rsid w:val="00C80101"/>
    <w:rsid w:val="00C80151"/>
    <w:rsid w:val="00C801DE"/>
    <w:rsid w:val="00C802DE"/>
    <w:rsid w:val="00C80380"/>
    <w:rsid w:val="00C803D6"/>
    <w:rsid w:val="00C804BF"/>
    <w:rsid w:val="00C804E9"/>
    <w:rsid w:val="00C80597"/>
    <w:rsid w:val="00C8061E"/>
    <w:rsid w:val="00C80992"/>
    <w:rsid w:val="00C80A86"/>
    <w:rsid w:val="00C80B31"/>
    <w:rsid w:val="00C80B78"/>
    <w:rsid w:val="00C80CB7"/>
    <w:rsid w:val="00C80F80"/>
    <w:rsid w:val="00C81321"/>
    <w:rsid w:val="00C81346"/>
    <w:rsid w:val="00C81575"/>
    <w:rsid w:val="00C8181B"/>
    <w:rsid w:val="00C819DE"/>
    <w:rsid w:val="00C81B7E"/>
    <w:rsid w:val="00C823DD"/>
    <w:rsid w:val="00C824A9"/>
    <w:rsid w:val="00C8251F"/>
    <w:rsid w:val="00C8270B"/>
    <w:rsid w:val="00C827CE"/>
    <w:rsid w:val="00C8280E"/>
    <w:rsid w:val="00C8298C"/>
    <w:rsid w:val="00C82A42"/>
    <w:rsid w:val="00C82B01"/>
    <w:rsid w:val="00C82C6D"/>
    <w:rsid w:val="00C82CA4"/>
    <w:rsid w:val="00C82CE8"/>
    <w:rsid w:val="00C82E1D"/>
    <w:rsid w:val="00C832B4"/>
    <w:rsid w:val="00C832E4"/>
    <w:rsid w:val="00C833ED"/>
    <w:rsid w:val="00C83CA5"/>
    <w:rsid w:val="00C8418E"/>
    <w:rsid w:val="00C84228"/>
    <w:rsid w:val="00C8430B"/>
    <w:rsid w:val="00C84328"/>
    <w:rsid w:val="00C843A2"/>
    <w:rsid w:val="00C843C7"/>
    <w:rsid w:val="00C84403"/>
    <w:rsid w:val="00C8471D"/>
    <w:rsid w:val="00C84C0D"/>
    <w:rsid w:val="00C84CE1"/>
    <w:rsid w:val="00C84E09"/>
    <w:rsid w:val="00C85047"/>
    <w:rsid w:val="00C85290"/>
    <w:rsid w:val="00C8534C"/>
    <w:rsid w:val="00C853AE"/>
    <w:rsid w:val="00C85559"/>
    <w:rsid w:val="00C8567C"/>
    <w:rsid w:val="00C856DA"/>
    <w:rsid w:val="00C8592B"/>
    <w:rsid w:val="00C85999"/>
    <w:rsid w:val="00C85BF8"/>
    <w:rsid w:val="00C85C36"/>
    <w:rsid w:val="00C86457"/>
    <w:rsid w:val="00C864A0"/>
    <w:rsid w:val="00C86877"/>
    <w:rsid w:val="00C86D19"/>
    <w:rsid w:val="00C86D4A"/>
    <w:rsid w:val="00C86DC7"/>
    <w:rsid w:val="00C86EDC"/>
    <w:rsid w:val="00C872C1"/>
    <w:rsid w:val="00C873CB"/>
    <w:rsid w:val="00C874B6"/>
    <w:rsid w:val="00C87781"/>
    <w:rsid w:val="00C878CC"/>
    <w:rsid w:val="00C8792E"/>
    <w:rsid w:val="00C87C8F"/>
    <w:rsid w:val="00C87CB1"/>
    <w:rsid w:val="00C87D94"/>
    <w:rsid w:val="00C87E37"/>
    <w:rsid w:val="00C87EED"/>
    <w:rsid w:val="00C9005F"/>
    <w:rsid w:val="00C908BC"/>
    <w:rsid w:val="00C910D1"/>
    <w:rsid w:val="00C91580"/>
    <w:rsid w:val="00C915BD"/>
    <w:rsid w:val="00C91C37"/>
    <w:rsid w:val="00C91C4D"/>
    <w:rsid w:val="00C91E95"/>
    <w:rsid w:val="00C91FED"/>
    <w:rsid w:val="00C92014"/>
    <w:rsid w:val="00C9261F"/>
    <w:rsid w:val="00C926E3"/>
    <w:rsid w:val="00C9283B"/>
    <w:rsid w:val="00C92848"/>
    <w:rsid w:val="00C92AC0"/>
    <w:rsid w:val="00C92CDA"/>
    <w:rsid w:val="00C92DCC"/>
    <w:rsid w:val="00C93370"/>
    <w:rsid w:val="00C933CF"/>
    <w:rsid w:val="00C934EC"/>
    <w:rsid w:val="00C935B4"/>
    <w:rsid w:val="00C93840"/>
    <w:rsid w:val="00C93C06"/>
    <w:rsid w:val="00C93C60"/>
    <w:rsid w:val="00C93F34"/>
    <w:rsid w:val="00C93F4F"/>
    <w:rsid w:val="00C940F6"/>
    <w:rsid w:val="00C94165"/>
    <w:rsid w:val="00C946B6"/>
    <w:rsid w:val="00C948CE"/>
    <w:rsid w:val="00C948DF"/>
    <w:rsid w:val="00C94905"/>
    <w:rsid w:val="00C949C4"/>
    <w:rsid w:val="00C94E9C"/>
    <w:rsid w:val="00C94FB3"/>
    <w:rsid w:val="00C9516F"/>
    <w:rsid w:val="00C951DB"/>
    <w:rsid w:val="00C95272"/>
    <w:rsid w:val="00C954D6"/>
    <w:rsid w:val="00C9571B"/>
    <w:rsid w:val="00C957E1"/>
    <w:rsid w:val="00C95A6E"/>
    <w:rsid w:val="00C95C7F"/>
    <w:rsid w:val="00C95CF4"/>
    <w:rsid w:val="00C96223"/>
    <w:rsid w:val="00C96227"/>
    <w:rsid w:val="00C96243"/>
    <w:rsid w:val="00C96556"/>
    <w:rsid w:val="00C9664F"/>
    <w:rsid w:val="00C96798"/>
    <w:rsid w:val="00C9692E"/>
    <w:rsid w:val="00C96A22"/>
    <w:rsid w:val="00C96B9C"/>
    <w:rsid w:val="00C96C3F"/>
    <w:rsid w:val="00C97344"/>
    <w:rsid w:val="00C97480"/>
    <w:rsid w:val="00C97613"/>
    <w:rsid w:val="00C9763A"/>
    <w:rsid w:val="00C97703"/>
    <w:rsid w:val="00C97863"/>
    <w:rsid w:val="00CA0314"/>
    <w:rsid w:val="00CA08A0"/>
    <w:rsid w:val="00CA0991"/>
    <w:rsid w:val="00CA09F2"/>
    <w:rsid w:val="00CA0C6F"/>
    <w:rsid w:val="00CA0D93"/>
    <w:rsid w:val="00CA0EC3"/>
    <w:rsid w:val="00CA1277"/>
    <w:rsid w:val="00CA13AC"/>
    <w:rsid w:val="00CA1510"/>
    <w:rsid w:val="00CA158F"/>
    <w:rsid w:val="00CA161A"/>
    <w:rsid w:val="00CA167B"/>
    <w:rsid w:val="00CA1BD4"/>
    <w:rsid w:val="00CA1D0F"/>
    <w:rsid w:val="00CA1DC4"/>
    <w:rsid w:val="00CA1EAC"/>
    <w:rsid w:val="00CA2193"/>
    <w:rsid w:val="00CA234A"/>
    <w:rsid w:val="00CA258C"/>
    <w:rsid w:val="00CA25B9"/>
    <w:rsid w:val="00CA25F3"/>
    <w:rsid w:val="00CA26BC"/>
    <w:rsid w:val="00CA287E"/>
    <w:rsid w:val="00CA2BD2"/>
    <w:rsid w:val="00CA2C6C"/>
    <w:rsid w:val="00CA2FA1"/>
    <w:rsid w:val="00CA312B"/>
    <w:rsid w:val="00CA3294"/>
    <w:rsid w:val="00CA3456"/>
    <w:rsid w:val="00CA35D3"/>
    <w:rsid w:val="00CA3622"/>
    <w:rsid w:val="00CA3A24"/>
    <w:rsid w:val="00CA3A3E"/>
    <w:rsid w:val="00CA3A62"/>
    <w:rsid w:val="00CA3D6E"/>
    <w:rsid w:val="00CA3DDA"/>
    <w:rsid w:val="00CA3ECD"/>
    <w:rsid w:val="00CA3F5F"/>
    <w:rsid w:val="00CA41B7"/>
    <w:rsid w:val="00CA48F2"/>
    <w:rsid w:val="00CA49FD"/>
    <w:rsid w:val="00CA4A3B"/>
    <w:rsid w:val="00CA5130"/>
    <w:rsid w:val="00CA514B"/>
    <w:rsid w:val="00CA56A3"/>
    <w:rsid w:val="00CA5715"/>
    <w:rsid w:val="00CA5BE3"/>
    <w:rsid w:val="00CA5EA2"/>
    <w:rsid w:val="00CA616A"/>
    <w:rsid w:val="00CA624B"/>
    <w:rsid w:val="00CA63E9"/>
    <w:rsid w:val="00CA6463"/>
    <w:rsid w:val="00CA690F"/>
    <w:rsid w:val="00CA6A4E"/>
    <w:rsid w:val="00CA6A64"/>
    <w:rsid w:val="00CA6AEE"/>
    <w:rsid w:val="00CA6B74"/>
    <w:rsid w:val="00CA6C6C"/>
    <w:rsid w:val="00CA6EBB"/>
    <w:rsid w:val="00CA6FBE"/>
    <w:rsid w:val="00CA6FEB"/>
    <w:rsid w:val="00CA7599"/>
    <w:rsid w:val="00CA7629"/>
    <w:rsid w:val="00CA7748"/>
    <w:rsid w:val="00CA7BDD"/>
    <w:rsid w:val="00CA7E23"/>
    <w:rsid w:val="00CA7E2F"/>
    <w:rsid w:val="00CB0007"/>
    <w:rsid w:val="00CB027C"/>
    <w:rsid w:val="00CB037E"/>
    <w:rsid w:val="00CB0512"/>
    <w:rsid w:val="00CB051F"/>
    <w:rsid w:val="00CB07BB"/>
    <w:rsid w:val="00CB097F"/>
    <w:rsid w:val="00CB0AF2"/>
    <w:rsid w:val="00CB0F30"/>
    <w:rsid w:val="00CB0F70"/>
    <w:rsid w:val="00CB114E"/>
    <w:rsid w:val="00CB11CE"/>
    <w:rsid w:val="00CB1512"/>
    <w:rsid w:val="00CB191B"/>
    <w:rsid w:val="00CB1D62"/>
    <w:rsid w:val="00CB1DD9"/>
    <w:rsid w:val="00CB1E6F"/>
    <w:rsid w:val="00CB1E8C"/>
    <w:rsid w:val="00CB1EEB"/>
    <w:rsid w:val="00CB1F28"/>
    <w:rsid w:val="00CB2112"/>
    <w:rsid w:val="00CB258C"/>
    <w:rsid w:val="00CB26AD"/>
    <w:rsid w:val="00CB282F"/>
    <w:rsid w:val="00CB2C78"/>
    <w:rsid w:val="00CB2FCE"/>
    <w:rsid w:val="00CB31D2"/>
    <w:rsid w:val="00CB363B"/>
    <w:rsid w:val="00CB38B3"/>
    <w:rsid w:val="00CB3CE5"/>
    <w:rsid w:val="00CB3E3A"/>
    <w:rsid w:val="00CB434C"/>
    <w:rsid w:val="00CB439F"/>
    <w:rsid w:val="00CB46C3"/>
    <w:rsid w:val="00CB49DD"/>
    <w:rsid w:val="00CB518C"/>
    <w:rsid w:val="00CB530D"/>
    <w:rsid w:val="00CB5316"/>
    <w:rsid w:val="00CB5651"/>
    <w:rsid w:val="00CB569D"/>
    <w:rsid w:val="00CB590F"/>
    <w:rsid w:val="00CB5C02"/>
    <w:rsid w:val="00CB5CD6"/>
    <w:rsid w:val="00CB5F2E"/>
    <w:rsid w:val="00CB5FFF"/>
    <w:rsid w:val="00CB60F3"/>
    <w:rsid w:val="00CB6369"/>
    <w:rsid w:val="00CB6A12"/>
    <w:rsid w:val="00CB6BAB"/>
    <w:rsid w:val="00CB6D66"/>
    <w:rsid w:val="00CB6EF0"/>
    <w:rsid w:val="00CB6FE7"/>
    <w:rsid w:val="00CB7254"/>
    <w:rsid w:val="00CB72D6"/>
    <w:rsid w:val="00CB759F"/>
    <w:rsid w:val="00CB7AD3"/>
    <w:rsid w:val="00CB7ED2"/>
    <w:rsid w:val="00CC0038"/>
    <w:rsid w:val="00CC003E"/>
    <w:rsid w:val="00CC0043"/>
    <w:rsid w:val="00CC015C"/>
    <w:rsid w:val="00CC025B"/>
    <w:rsid w:val="00CC053A"/>
    <w:rsid w:val="00CC055A"/>
    <w:rsid w:val="00CC05D6"/>
    <w:rsid w:val="00CC072A"/>
    <w:rsid w:val="00CC0881"/>
    <w:rsid w:val="00CC0F93"/>
    <w:rsid w:val="00CC112C"/>
    <w:rsid w:val="00CC14E9"/>
    <w:rsid w:val="00CC157D"/>
    <w:rsid w:val="00CC17DC"/>
    <w:rsid w:val="00CC191D"/>
    <w:rsid w:val="00CC1B79"/>
    <w:rsid w:val="00CC1E28"/>
    <w:rsid w:val="00CC1E2B"/>
    <w:rsid w:val="00CC1F72"/>
    <w:rsid w:val="00CC233A"/>
    <w:rsid w:val="00CC281E"/>
    <w:rsid w:val="00CC29DB"/>
    <w:rsid w:val="00CC2A40"/>
    <w:rsid w:val="00CC2AB6"/>
    <w:rsid w:val="00CC2D56"/>
    <w:rsid w:val="00CC2D75"/>
    <w:rsid w:val="00CC2D7C"/>
    <w:rsid w:val="00CC2E7D"/>
    <w:rsid w:val="00CC31E1"/>
    <w:rsid w:val="00CC3794"/>
    <w:rsid w:val="00CC3D12"/>
    <w:rsid w:val="00CC3DB3"/>
    <w:rsid w:val="00CC3F47"/>
    <w:rsid w:val="00CC40F2"/>
    <w:rsid w:val="00CC4708"/>
    <w:rsid w:val="00CC470B"/>
    <w:rsid w:val="00CC4C00"/>
    <w:rsid w:val="00CC4D36"/>
    <w:rsid w:val="00CC53E6"/>
    <w:rsid w:val="00CC546E"/>
    <w:rsid w:val="00CC5483"/>
    <w:rsid w:val="00CC569C"/>
    <w:rsid w:val="00CC56CD"/>
    <w:rsid w:val="00CC5AAD"/>
    <w:rsid w:val="00CC5B89"/>
    <w:rsid w:val="00CC5B9E"/>
    <w:rsid w:val="00CC5C89"/>
    <w:rsid w:val="00CC5D85"/>
    <w:rsid w:val="00CC5EED"/>
    <w:rsid w:val="00CC63D2"/>
    <w:rsid w:val="00CC658B"/>
    <w:rsid w:val="00CC6592"/>
    <w:rsid w:val="00CC684B"/>
    <w:rsid w:val="00CC6867"/>
    <w:rsid w:val="00CC6B24"/>
    <w:rsid w:val="00CC6CE7"/>
    <w:rsid w:val="00CC7039"/>
    <w:rsid w:val="00CC7171"/>
    <w:rsid w:val="00CC734B"/>
    <w:rsid w:val="00CC759A"/>
    <w:rsid w:val="00CC7936"/>
    <w:rsid w:val="00CC7970"/>
    <w:rsid w:val="00CC7A2A"/>
    <w:rsid w:val="00CC7B77"/>
    <w:rsid w:val="00CC7EF5"/>
    <w:rsid w:val="00CC7FBB"/>
    <w:rsid w:val="00CD004F"/>
    <w:rsid w:val="00CD019E"/>
    <w:rsid w:val="00CD01AC"/>
    <w:rsid w:val="00CD027C"/>
    <w:rsid w:val="00CD03AA"/>
    <w:rsid w:val="00CD0627"/>
    <w:rsid w:val="00CD0BA2"/>
    <w:rsid w:val="00CD0BE8"/>
    <w:rsid w:val="00CD0C1F"/>
    <w:rsid w:val="00CD0FC0"/>
    <w:rsid w:val="00CD174D"/>
    <w:rsid w:val="00CD1899"/>
    <w:rsid w:val="00CD1B38"/>
    <w:rsid w:val="00CD1B5B"/>
    <w:rsid w:val="00CD1BBF"/>
    <w:rsid w:val="00CD1C73"/>
    <w:rsid w:val="00CD1F32"/>
    <w:rsid w:val="00CD2496"/>
    <w:rsid w:val="00CD249D"/>
    <w:rsid w:val="00CD254C"/>
    <w:rsid w:val="00CD275C"/>
    <w:rsid w:val="00CD2851"/>
    <w:rsid w:val="00CD2A0C"/>
    <w:rsid w:val="00CD2ABA"/>
    <w:rsid w:val="00CD2AEE"/>
    <w:rsid w:val="00CD2C1B"/>
    <w:rsid w:val="00CD2CE0"/>
    <w:rsid w:val="00CD2E07"/>
    <w:rsid w:val="00CD2EDC"/>
    <w:rsid w:val="00CD302C"/>
    <w:rsid w:val="00CD30F6"/>
    <w:rsid w:val="00CD328F"/>
    <w:rsid w:val="00CD3503"/>
    <w:rsid w:val="00CD38DD"/>
    <w:rsid w:val="00CD396F"/>
    <w:rsid w:val="00CD397A"/>
    <w:rsid w:val="00CD3B38"/>
    <w:rsid w:val="00CD3C5E"/>
    <w:rsid w:val="00CD4065"/>
    <w:rsid w:val="00CD4428"/>
    <w:rsid w:val="00CD44D7"/>
    <w:rsid w:val="00CD44EF"/>
    <w:rsid w:val="00CD4629"/>
    <w:rsid w:val="00CD489F"/>
    <w:rsid w:val="00CD49C1"/>
    <w:rsid w:val="00CD4A9F"/>
    <w:rsid w:val="00CD4AC9"/>
    <w:rsid w:val="00CD4DDA"/>
    <w:rsid w:val="00CD4F67"/>
    <w:rsid w:val="00CD506D"/>
    <w:rsid w:val="00CD5436"/>
    <w:rsid w:val="00CD5499"/>
    <w:rsid w:val="00CD5553"/>
    <w:rsid w:val="00CD56CA"/>
    <w:rsid w:val="00CD5803"/>
    <w:rsid w:val="00CD58FA"/>
    <w:rsid w:val="00CD5C6B"/>
    <w:rsid w:val="00CD5E73"/>
    <w:rsid w:val="00CD5F5A"/>
    <w:rsid w:val="00CD5FC4"/>
    <w:rsid w:val="00CD6078"/>
    <w:rsid w:val="00CD62F9"/>
    <w:rsid w:val="00CD6487"/>
    <w:rsid w:val="00CD6578"/>
    <w:rsid w:val="00CD66F9"/>
    <w:rsid w:val="00CD693A"/>
    <w:rsid w:val="00CD6F7B"/>
    <w:rsid w:val="00CD7268"/>
    <w:rsid w:val="00CD7285"/>
    <w:rsid w:val="00CD740E"/>
    <w:rsid w:val="00CD7528"/>
    <w:rsid w:val="00CD7AC1"/>
    <w:rsid w:val="00CD7E16"/>
    <w:rsid w:val="00CE0268"/>
    <w:rsid w:val="00CE02D2"/>
    <w:rsid w:val="00CE04B7"/>
    <w:rsid w:val="00CE0727"/>
    <w:rsid w:val="00CE09B7"/>
    <w:rsid w:val="00CE0B3F"/>
    <w:rsid w:val="00CE0BB0"/>
    <w:rsid w:val="00CE0CCC"/>
    <w:rsid w:val="00CE0D84"/>
    <w:rsid w:val="00CE0DFE"/>
    <w:rsid w:val="00CE0F64"/>
    <w:rsid w:val="00CE10A3"/>
    <w:rsid w:val="00CE1192"/>
    <w:rsid w:val="00CE1255"/>
    <w:rsid w:val="00CE13E9"/>
    <w:rsid w:val="00CE15E4"/>
    <w:rsid w:val="00CE1610"/>
    <w:rsid w:val="00CE18DC"/>
    <w:rsid w:val="00CE19B6"/>
    <w:rsid w:val="00CE1A61"/>
    <w:rsid w:val="00CE1B47"/>
    <w:rsid w:val="00CE1D2E"/>
    <w:rsid w:val="00CE1F8A"/>
    <w:rsid w:val="00CE1FED"/>
    <w:rsid w:val="00CE2147"/>
    <w:rsid w:val="00CE239D"/>
    <w:rsid w:val="00CE2886"/>
    <w:rsid w:val="00CE2B94"/>
    <w:rsid w:val="00CE3175"/>
    <w:rsid w:val="00CE3513"/>
    <w:rsid w:val="00CE3740"/>
    <w:rsid w:val="00CE3BD1"/>
    <w:rsid w:val="00CE3C3E"/>
    <w:rsid w:val="00CE4381"/>
    <w:rsid w:val="00CE45CA"/>
    <w:rsid w:val="00CE4738"/>
    <w:rsid w:val="00CE4780"/>
    <w:rsid w:val="00CE4974"/>
    <w:rsid w:val="00CE4BB2"/>
    <w:rsid w:val="00CE4CDA"/>
    <w:rsid w:val="00CE4D25"/>
    <w:rsid w:val="00CE4D7C"/>
    <w:rsid w:val="00CE4E9C"/>
    <w:rsid w:val="00CE4FAC"/>
    <w:rsid w:val="00CE512D"/>
    <w:rsid w:val="00CE51F9"/>
    <w:rsid w:val="00CE5454"/>
    <w:rsid w:val="00CE568C"/>
    <w:rsid w:val="00CE57C8"/>
    <w:rsid w:val="00CE5886"/>
    <w:rsid w:val="00CE588F"/>
    <w:rsid w:val="00CE5A5F"/>
    <w:rsid w:val="00CE5BD4"/>
    <w:rsid w:val="00CE5DF7"/>
    <w:rsid w:val="00CE614A"/>
    <w:rsid w:val="00CE6222"/>
    <w:rsid w:val="00CE6301"/>
    <w:rsid w:val="00CE6394"/>
    <w:rsid w:val="00CE6742"/>
    <w:rsid w:val="00CE6781"/>
    <w:rsid w:val="00CE685D"/>
    <w:rsid w:val="00CE6909"/>
    <w:rsid w:val="00CE6AC9"/>
    <w:rsid w:val="00CE6BBC"/>
    <w:rsid w:val="00CE6D1D"/>
    <w:rsid w:val="00CE6DC3"/>
    <w:rsid w:val="00CE7309"/>
    <w:rsid w:val="00CE7354"/>
    <w:rsid w:val="00CE7651"/>
    <w:rsid w:val="00CF0DF1"/>
    <w:rsid w:val="00CF0F50"/>
    <w:rsid w:val="00CF0FEA"/>
    <w:rsid w:val="00CF11CB"/>
    <w:rsid w:val="00CF122C"/>
    <w:rsid w:val="00CF12ED"/>
    <w:rsid w:val="00CF1465"/>
    <w:rsid w:val="00CF1479"/>
    <w:rsid w:val="00CF169B"/>
    <w:rsid w:val="00CF18D9"/>
    <w:rsid w:val="00CF1C41"/>
    <w:rsid w:val="00CF1D46"/>
    <w:rsid w:val="00CF1DB6"/>
    <w:rsid w:val="00CF1E47"/>
    <w:rsid w:val="00CF1E90"/>
    <w:rsid w:val="00CF1FAB"/>
    <w:rsid w:val="00CF1FBC"/>
    <w:rsid w:val="00CF207C"/>
    <w:rsid w:val="00CF2140"/>
    <w:rsid w:val="00CF2342"/>
    <w:rsid w:val="00CF26A8"/>
    <w:rsid w:val="00CF293C"/>
    <w:rsid w:val="00CF2947"/>
    <w:rsid w:val="00CF2ED5"/>
    <w:rsid w:val="00CF3039"/>
    <w:rsid w:val="00CF38B2"/>
    <w:rsid w:val="00CF39B8"/>
    <w:rsid w:val="00CF3A6E"/>
    <w:rsid w:val="00CF3B05"/>
    <w:rsid w:val="00CF3C4C"/>
    <w:rsid w:val="00CF3DA3"/>
    <w:rsid w:val="00CF3E3F"/>
    <w:rsid w:val="00CF419F"/>
    <w:rsid w:val="00CF4211"/>
    <w:rsid w:val="00CF45E3"/>
    <w:rsid w:val="00CF4857"/>
    <w:rsid w:val="00CF4C18"/>
    <w:rsid w:val="00CF4FF1"/>
    <w:rsid w:val="00CF5159"/>
    <w:rsid w:val="00CF52CC"/>
    <w:rsid w:val="00CF546F"/>
    <w:rsid w:val="00CF5487"/>
    <w:rsid w:val="00CF5995"/>
    <w:rsid w:val="00CF59BE"/>
    <w:rsid w:val="00CF5C9B"/>
    <w:rsid w:val="00CF5D24"/>
    <w:rsid w:val="00CF5E9F"/>
    <w:rsid w:val="00CF5FC0"/>
    <w:rsid w:val="00CF608A"/>
    <w:rsid w:val="00CF61AC"/>
    <w:rsid w:val="00CF62D1"/>
    <w:rsid w:val="00CF6395"/>
    <w:rsid w:val="00CF63AD"/>
    <w:rsid w:val="00CF63D5"/>
    <w:rsid w:val="00CF663D"/>
    <w:rsid w:val="00CF6B16"/>
    <w:rsid w:val="00CF6B9C"/>
    <w:rsid w:val="00CF6BA0"/>
    <w:rsid w:val="00CF6C06"/>
    <w:rsid w:val="00CF6C15"/>
    <w:rsid w:val="00CF6C68"/>
    <w:rsid w:val="00CF6E08"/>
    <w:rsid w:val="00CF6FB3"/>
    <w:rsid w:val="00CF6FD9"/>
    <w:rsid w:val="00CF720A"/>
    <w:rsid w:val="00CF72A7"/>
    <w:rsid w:val="00CF7A6E"/>
    <w:rsid w:val="00CF7B14"/>
    <w:rsid w:val="00CF7B48"/>
    <w:rsid w:val="00CF7CF2"/>
    <w:rsid w:val="00CF7FAC"/>
    <w:rsid w:val="00D00133"/>
    <w:rsid w:val="00D0013D"/>
    <w:rsid w:val="00D00341"/>
    <w:rsid w:val="00D00395"/>
    <w:rsid w:val="00D00417"/>
    <w:rsid w:val="00D0060C"/>
    <w:rsid w:val="00D00645"/>
    <w:rsid w:val="00D0077B"/>
    <w:rsid w:val="00D00828"/>
    <w:rsid w:val="00D00C1D"/>
    <w:rsid w:val="00D00C81"/>
    <w:rsid w:val="00D00D3A"/>
    <w:rsid w:val="00D00DD8"/>
    <w:rsid w:val="00D00E93"/>
    <w:rsid w:val="00D01520"/>
    <w:rsid w:val="00D01869"/>
    <w:rsid w:val="00D01894"/>
    <w:rsid w:val="00D01979"/>
    <w:rsid w:val="00D01D8A"/>
    <w:rsid w:val="00D01DBE"/>
    <w:rsid w:val="00D02041"/>
    <w:rsid w:val="00D02473"/>
    <w:rsid w:val="00D0279B"/>
    <w:rsid w:val="00D0280B"/>
    <w:rsid w:val="00D0290B"/>
    <w:rsid w:val="00D02A85"/>
    <w:rsid w:val="00D02E16"/>
    <w:rsid w:val="00D02EC0"/>
    <w:rsid w:val="00D030EB"/>
    <w:rsid w:val="00D03440"/>
    <w:rsid w:val="00D03645"/>
    <w:rsid w:val="00D0383B"/>
    <w:rsid w:val="00D03894"/>
    <w:rsid w:val="00D03A7E"/>
    <w:rsid w:val="00D03B3C"/>
    <w:rsid w:val="00D03B9A"/>
    <w:rsid w:val="00D04154"/>
    <w:rsid w:val="00D041A0"/>
    <w:rsid w:val="00D04356"/>
    <w:rsid w:val="00D0437B"/>
    <w:rsid w:val="00D048AD"/>
    <w:rsid w:val="00D04B34"/>
    <w:rsid w:val="00D05438"/>
    <w:rsid w:val="00D055B4"/>
    <w:rsid w:val="00D058B6"/>
    <w:rsid w:val="00D05BD8"/>
    <w:rsid w:val="00D05C2F"/>
    <w:rsid w:val="00D06401"/>
    <w:rsid w:val="00D06607"/>
    <w:rsid w:val="00D06B3A"/>
    <w:rsid w:val="00D0746A"/>
    <w:rsid w:val="00D07654"/>
    <w:rsid w:val="00D076B9"/>
    <w:rsid w:val="00D07848"/>
    <w:rsid w:val="00D07D59"/>
    <w:rsid w:val="00D101AF"/>
    <w:rsid w:val="00D10250"/>
    <w:rsid w:val="00D10389"/>
    <w:rsid w:val="00D105E0"/>
    <w:rsid w:val="00D10672"/>
    <w:rsid w:val="00D10735"/>
    <w:rsid w:val="00D10BA6"/>
    <w:rsid w:val="00D10C8C"/>
    <w:rsid w:val="00D111A9"/>
    <w:rsid w:val="00D1134C"/>
    <w:rsid w:val="00D11C2D"/>
    <w:rsid w:val="00D11E30"/>
    <w:rsid w:val="00D11E77"/>
    <w:rsid w:val="00D11F47"/>
    <w:rsid w:val="00D124AC"/>
    <w:rsid w:val="00D1253C"/>
    <w:rsid w:val="00D126E8"/>
    <w:rsid w:val="00D129D8"/>
    <w:rsid w:val="00D12BC2"/>
    <w:rsid w:val="00D12D2E"/>
    <w:rsid w:val="00D12F42"/>
    <w:rsid w:val="00D12F4E"/>
    <w:rsid w:val="00D12FCD"/>
    <w:rsid w:val="00D13058"/>
    <w:rsid w:val="00D13500"/>
    <w:rsid w:val="00D13856"/>
    <w:rsid w:val="00D13888"/>
    <w:rsid w:val="00D13952"/>
    <w:rsid w:val="00D13A1F"/>
    <w:rsid w:val="00D13A74"/>
    <w:rsid w:val="00D13D5F"/>
    <w:rsid w:val="00D13E9A"/>
    <w:rsid w:val="00D14237"/>
    <w:rsid w:val="00D14398"/>
    <w:rsid w:val="00D143B5"/>
    <w:rsid w:val="00D146A3"/>
    <w:rsid w:val="00D14808"/>
    <w:rsid w:val="00D14AA1"/>
    <w:rsid w:val="00D14BAC"/>
    <w:rsid w:val="00D14EEF"/>
    <w:rsid w:val="00D14FD9"/>
    <w:rsid w:val="00D153BC"/>
    <w:rsid w:val="00D1583F"/>
    <w:rsid w:val="00D1590F"/>
    <w:rsid w:val="00D1592A"/>
    <w:rsid w:val="00D159C9"/>
    <w:rsid w:val="00D160D6"/>
    <w:rsid w:val="00D163DD"/>
    <w:rsid w:val="00D164D3"/>
    <w:rsid w:val="00D164FE"/>
    <w:rsid w:val="00D166A6"/>
    <w:rsid w:val="00D1676F"/>
    <w:rsid w:val="00D167F6"/>
    <w:rsid w:val="00D168F0"/>
    <w:rsid w:val="00D1692F"/>
    <w:rsid w:val="00D16A04"/>
    <w:rsid w:val="00D16BED"/>
    <w:rsid w:val="00D16D69"/>
    <w:rsid w:val="00D16DC2"/>
    <w:rsid w:val="00D1724E"/>
    <w:rsid w:val="00D17264"/>
    <w:rsid w:val="00D17312"/>
    <w:rsid w:val="00D173E2"/>
    <w:rsid w:val="00D1771C"/>
    <w:rsid w:val="00D1773F"/>
    <w:rsid w:val="00D17999"/>
    <w:rsid w:val="00D17D23"/>
    <w:rsid w:val="00D2008D"/>
    <w:rsid w:val="00D20175"/>
    <w:rsid w:val="00D20543"/>
    <w:rsid w:val="00D2085E"/>
    <w:rsid w:val="00D208F2"/>
    <w:rsid w:val="00D20912"/>
    <w:rsid w:val="00D20DCC"/>
    <w:rsid w:val="00D210F1"/>
    <w:rsid w:val="00D2110C"/>
    <w:rsid w:val="00D213C4"/>
    <w:rsid w:val="00D21414"/>
    <w:rsid w:val="00D21447"/>
    <w:rsid w:val="00D21492"/>
    <w:rsid w:val="00D2155A"/>
    <w:rsid w:val="00D21679"/>
    <w:rsid w:val="00D217C3"/>
    <w:rsid w:val="00D21C44"/>
    <w:rsid w:val="00D21EEA"/>
    <w:rsid w:val="00D22592"/>
    <w:rsid w:val="00D22FB5"/>
    <w:rsid w:val="00D23106"/>
    <w:rsid w:val="00D23161"/>
    <w:rsid w:val="00D232C0"/>
    <w:rsid w:val="00D232F9"/>
    <w:rsid w:val="00D23345"/>
    <w:rsid w:val="00D235FA"/>
    <w:rsid w:val="00D2390C"/>
    <w:rsid w:val="00D23B31"/>
    <w:rsid w:val="00D23CA6"/>
    <w:rsid w:val="00D23D36"/>
    <w:rsid w:val="00D23D74"/>
    <w:rsid w:val="00D23EEF"/>
    <w:rsid w:val="00D240E6"/>
    <w:rsid w:val="00D2413B"/>
    <w:rsid w:val="00D243B4"/>
    <w:rsid w:val="00D24402"/>
    <w:rsid w:val="00D24483"/>
    <w:rsid w:val="00D24688"/>
    <w:rsid w:val="00D24A4D"/>
    <w:rsid w:val="00D24FAC"/>
    <w:rsid w:val="00D253E3"/>
    <w:rsid w:val="00D25494"/>
    <w:rsid w:val="00D2578F"/>
    <w:rsid w:val="00D25D01"/>
    <w:rsid w:val="00D26176"/>
    <w:rsid w:val="00D261C6"/>
    <w:rsid w:val="00D261D7"/>
    <w:rsid w:val="00D265A6"/>
    <w:rsid w:val="00D265C8"/>
    <w:rsid w:val="00D267B6"/>
    <w:rsid w:val="00D26DDF"/>
    <w:rsid w:val="00D26EBE"/>
    <w:rsid w:val="00D27150"/>
    <w:rsid w:val="00D27250"/>
    <w:rsid w:val="00D278C1"/>
    <w:rsid w:val="00D27914"/>
    <w:rsid w:val="00D27951"/>
    <w:rsid w:val="00D2796A"/>
    <w:rsid w:val="00D27AA4"/>
    <w:rsid w:val="00D27E71"/>
    <w:rsid w:val="00D27F24"/>
    <w:rsid w:val="00D27FA0"/>
    <w:rsid w:val="00D30362"/>
    <w:rsid w:val="00D30461"/>
    <w:rsid w:val="00D30897"/>
    <w:rsid w:val="00D308A0"/>
    <w:rsid w:val="00D30C88"/>
    <w:rsid w:val="00D30E43"/>
    <w:rsid w:val="00D30FDF"/>
    <w:rsid w:val="00D3136E"/>
    <w:rsid w:val="00D313D3"/>
    <w:rsid w:val="00D31772"/>
    <w:rsid w:val="00D31F9B"/>
    <w:rsid w:val="00D320AA"/>
    <w:rsid w:val="00D322AB"/>
    <w:rsid w:val="00D322EA"/>
    <w:rsid w:val="00D32465"/>
    <w:rsid w:val="00D325B7"/>
    <w:rsid w:val="00D32767"/>
    <w:rsid w:val="00D327E6"/>
    <w:rsid w:val="00D32EB8"/>
    <w:rsid w:val="00D32FAC"/>
    <w:rsid w:val="00D330C7"/>
    <w:rsid w:val="00D3317A"/>
    <w:rsid w:val="00D33204"/>
    <w:rsid w:val="00D3327E"/>
    <w:rsid w:val="00D3349E"/>
    <w:rsid w:val="00D33626"/>
    <w:rsid w:val="00D3363A"/>
    <w:rsid w:val="00D33765"/>
    <w:rsid w:val="00D33778"/>
    <w:rsid w:val="00D33793"/>
    <w:rsid w:val="00D33D41"/>
    <w:rsid w:val="00D33D6E"/>
    <w:rsid w:val="00D33E93"/>
    <w:rsid w:val="00D346D5"/>
    <w:rsid w:val="00D3483B"/>
    <w:rsid w:val="00D34BA3"/>
    <w:rsid w:val="00D3525F"/>
    <w:rsid w:val="00D35422"/>
    <w:rsid w:val="00D358F8"/>
    <w:rsid w:val="00D35A44"/>
    <w:rsid w:val="00D35B1E"/>
    <w:rsid w:val="00D36182"/>
    <w:rsid w:val="00D361CC"/>
    <w:rsid w:val="00D361E4"/>
    <w:rsid w:val="00D36393"/>
    <w:rsid w:val="00D3657B"/>
    <w:rsid w:val="00D365BA"/>
    <w:rsid w:val="00D3662A"/>
    <w:rsid w:val="00D36755"/>
    <w:rsid w:val="00D367EC"/>
    <w:rsid w:val="00D3684A"/>
    <w:rsid w:val="00D369E8"/>
    <w:rsid w:val="00D36B73"/>
    <w:rsid w:val="00D36BA9"/>
    <w:rsid w:val="00D36D28"/>
    <w:rsid w:val="00D36EE3"/>
    <w:rsid w:val="00D36F53"/>
    <w:rsid w:val="00D36FBA"/>
    <w:rsid w:val="00D37326"/>
    <w:rsid w:val="00D37417"/>
    <w:rsid w:val="00D3751C"/>
    <w:rsid w:val="00D3752B"/>
    <w:rsid w:val="00D37810"/>
    <w:rsid w:val="00D378AF"/>
    <w:rsid w:val="00D37C05"/>
    <w:rsid w:val="00D37C44"/>
    <w:rsid w:val="00D37EA6"/>
    <w:rsid w:val="00D404AA"/>
    <w:rsid w:val="00D40877"/>
    <w:rsid w:val="00D40C88"/>
    <w:rsid w:val="00D40DA8"/>
    <w:rsid w:val="00D40EA4"/>
    <w:rsid w:val="00D411B4"/>
    <w:rsid w:val="00D4127C"/>
    <w:rsid w:val="00D41635"/>
    <w:rsid w:val="00D418AA"/>
    <w:rsid w:val="00D41B3A"/>
    <w:rsid w:val="00D41BF3"/>
    <w:rsid w:val="00D41D0E"/>
    <w:rsid w:val="00D41F36"/>
    <w:rsid w:val="00D41F56"/>
    <w:rsid w:val="00D4222A"/>
    <w:rsid w:val="00D42315"/>
    <w:rsid w:val="00D425FC"/>
    <w:rsid w:val="00D428F6"/>
    <w:rsid w:val="00D43207"/>
    <w:rsid w:val="00D4333F"/>
    <w:rsid w:val="00D434F9"/>
    <w:rsid w:val="00D43567"/>
    <w:rsid w:val="00D43694"/>
    <w:rsid w:val="00D436CB"/>
    <w:rsid w:val="00D4376A"/>
    <w:rsid w:val="00D43A9A"/>
    <w:rsid w:val="00D43B28"/>
    <w:rsid w:val="00D44281"/>
    <w:rsid w:val="00D442C2"/>
    <w:rsid w:val="00D4434F"/>
    <w:rsid w:val="00D4439E"/>
    <w:rsid w:val="00D447DC"/>
    <w:rsid w:val="00D449C0"/>
    <w:rsid w:val="00D44B15"/>
    <w:rsid w:val="00D44BBF"/>
    <w:rsid w:val="00D44D3A"/>
    <w:rsid w:val="00D44FF0"/>
    <w:rsid w:val="00D45073"/>
    <w:rsid w:val="00D45112"/>
    <w:rsid w:val="00D451A9"/>
    <w:rsid w:val="00D454FE"/>
    <w:rsid w:val="00D4552B"/>
    <w:rsid w:val="00D4556F"/>
    <w:rsid w:val="00D455B2"/>
    <w:rsid w:val="00D45642"/>
    <w:rsid w:val="00D45733"/>
    <w:rsid w:val="00D45737"/>
    <w:rsid w:val="00D45926"/>
    <w:rsid w:val="00D45FB7"/>
    <w:rsid w:val="00D46178"/>
    <w:rsid w:val="00D463E9"/>
    <w:rsid w:val="00D46C99"/>
    <w:rsid w:val="00D46CF1"/>
    <w:rsid w:val="00D46D35"/>
    <w:rsid w:val="00D46E06"/>
    <w:rsid w:val="00D470DE"/>
    <w:rsid w:val="00D47235"/>
    <w:rsid w:val="00D47240"/>
    <w:rsid w:val="00D47397"/>
    <w:rsid w:val="00D475F4"/>
    <w:rsid w:val="00D47921"/>
    <w:rsid w:val="00D47C2E"/>
    <w:rsid w:val="00D47EE8"/>
    <w:rsid w:val="00D50024"/>
    <w:rsid w:val="00D500E0"/>
    <w:rsid w:val="00D501B9"/>
    <w:rsid w:val="00D501F6"/>
    <w:rsid w:val="00D50336"/>
    <w:rsid w:val="00D50804"/>
    <w:rsid w:val="00D5085D"/>
    <w:rsid w:val="00D50B69"/>
    <w:rsid w:val="00D50CD3"/>
    <w:rsid w:val="00D50DBC"/>
    <w:rsid w:val="00D515FE"/>
    <w:rsid w:val="00D51D56"/>
    <w:rsid w:val="00D51E22"/>
    <w:rsid w:val="00D51E97"/>
    <w:rsid w:val="00D5241E"/>
    <w:rsid w:val="00D5243D"/>
    <w:rsid w:val="00D5256C"/>
    <w:rsid w:val="00D526FE"/>
    <w:rsid w:val="00D52724"/>
    <w:rsid w:val="00D527D9"/>
    <w:rsid w:val="00D52A26"/>
    <w:rsid w:val="00D52A58"/>
    <w:rsid w:val="00D52E08"/>
    <w:rsid w:val="00D52E41"/>
    <w:rsid w:val="00D52E6E"/>
    <w:rsid w:val="00D52F8A"/>
    <w:rsid w:val="00D52FBE"/>
    <w:rsid w:val="00D530AE"/>
    <w:rsid w:val="00D5347A"/>
    <w:rsid w:val="00D5355C"/>
    <w:rsid w:val="00D538EA"/>
    <w:rsid w:val="00D53921"/>
    <w:rsid w:val="00D53B07"/>
    <w:rsid w:val="00D53CE0"/>
    <w:rsid w:val="00D53D4E"/>
    <w:rsid w:val="00D5407B"/>
    <w:rsid w:val="00D54159"/>
    <w:rsid w:val="00D547AE"/>
    <w:rsid w:val="00D54C18"/>
    <w:rsid w:val="00D54DD2"/>
    <w:rsid w:val="00D54EC0"/>
    <w:rsid w:val="00D54F44"/>
    <w:rsid w:val="00D54F92"/>
    <w:rsid w:val="00D55347"/>
    <w:rsid w:val="00D55486"/>
    <w:rsid w:val="00D558E3"/>
    <w:rsid w:val="00D55ADB"/>
    <w:rsid w:val="00D55E17"/>
    <w:rsid w:val="00D561AE"/>
    <w:rsid w:val="00D561E7"/>
    <w:rsid w:val="00D56203"/>
    <w:rsid w:val="00D56318"/>
    <w:rsid w:val="00D563E1"/>
    <w:rsid w:val="00D567BB"/>
    <w:rsid w:val="00D567D9"/>
    <w:rsid w:val="00D56A56"/>
    <w:rsid w:val="00D56BCF"/>
    <w:rsid w:val="00D56BE0"/>
    <w:rsid w:val="00D56D29"/>
    <w:rsid w:val="00D56DAC"/>
    <w:rsid w:val="00D575B0"/>
    <w:rsid w:val="00D57853"/>
    <w:rsid w:val="00D57C79"/>
    <w:rsid w:val="00D57CE0"/>
    <w:rsid w:val="00D601FD"/>
    <w:rsid w:val="00D604BB"/>
    <w:rsid w:val="00D6083A"/>
    <w:rsid w:val="00D6091B"/>
    <w:rsid w:val="00D60FB4"/>
    <w:rsid w:val="00D61428"/>
    <w:rsid w:val="00D616CC"/>
    <w:rsid w:val="00D61732"/>
    <w:rsid w:val="00D61865"/>
    <w:rsid w:val="00D61D63"/>
    <w:rsid w:val="00D620AE"/>
    <w:rsid w:val="00D62180"/>
    <w:rsid w:val="00D62280"/>
    <w:rsid w:val="00D622D9"/>
    <w:rsid w:val="00D625C8"/>
    <w:rsid w:val="00D62846"/>
    <w:rsid w:val="00D62961"/>
    <w:rsid w:val="00D62974"/>
    <w:rsid w:val="00D62DDE"/>
    <w:rsid w:val="00D62F2A"/>
    <w:rsid w:val="00D630A8"/>
    <w:rsid w:val="00D634B1"/>
    <w:rsid w:val="00D636AE"/>
    <w:rsid w:val="00D63724"/>
    <w:rsid w:val="00D6397E"/>
    <w:rsid w:val="00D63A13"/>
    <w:rsid w:val="00D63AE3"/>
    <w:rsid w:val="00D63AF2"/>
    <w:rsid w:val="00D63AFB"/>
    <w:rsid w:val="00D63BA1"/>
    <w:rsid w:val="00D63DC8"/>
    <w:rsid w:val="00D64526"/>
    <w:rsid w:val="00D646A6"/>
    <w:rsid w:val="00D64E5B"/>
    <w:rsid w:val="00D64E84"/>
    <w:rsid w:val="00D64ECE"/>
    <w:rsid w:val="00D65792"/>
    <w:rsid w:val="00D6586A"/>
    <w:rsid w:val="00D658B5"/>
    <w:rsid w:val="00D65AC9"/>
    <w:rsid w:val="00D65E28"/>
    <w:rsid w:val="00D65E61"/>
    <w:rsid w:val="00D65F38"/>
    <w:rsid w:val="00D66475"/>
    <w:rsid w:val="00D66987"/>
    <w:rsid w:val="00D66FB2"/>
    <w:rsid w:val="00D66FFE"/>
    <w:rsid w:val="00D672A8"/>
    <w:rsid w:val="00D673A9"/>
    <w:rsid w:val="00D673CC"/>
    <w:rsid w:val="00D67597"/>
    <w:rsid w:val="00D676C6"/>
    <w:rsid w:val="00D67856"/>
    <w:rsid w:val="00D67DAB"/>
    <w:rsid w:val="00D67E06"/>
    <w:rsid w:val="00D67FEB"/>
    <w:rsid w:val="00D7025C"/>
    <w:rsid w:val="00D705E9"/>
    <w:rsid w:val="00D70695"/>
    <w:rsid w:val="00D70698"/>
    <w:rsid w:val="00D7099D"/>
    <w:rsid w:val="00D70A6D"/>
    <w:rsid w:val="00D70ECC"/>
    <w:rsid w:val="00D7119B"/>
    <w:rsid w:val="00D71595"/>
    <w:rsid w:val="00D71B8C"/>
    <w:rsid w:val="00D71BD2"/>
    <w:rsid w:val="00D71C79"/>
    <w:rsid w:val="00D71EAA"/>
    <w:rsid w:val="00D72179"/>
    <w:rsid w:val="00D7230C"/>
    <w:rsid w:val="00D72403"/>
    <w:rsid w:val="00D7249E"/>
    <w:rsid w:val="00D726B8"/>
    <w:rsid w:val="00D726C9"/>
    <w:rsid w:val="00D72954"/>
    <w:rsid w:val="00D72BA9"/>
    <w:rsid w:val="00D72BC1"/>
    <w:rsid w:val="00D72C0A"/>
    <w:rsid w:val="00D72CFE"/>
    <w:rsid w:val="00D72D08"/>
    <w:rsid w:val="00D72E3B"/>
    <w:rsid w:val="00D72F2F"/>
    <w:rsid w:val="00D72F61"/>
    <w:rsid w:val="00D73238"/>
    <w:rsid w:val="00D736C7"/>
    <w:rsid w:val="00D736DD"/>
    <w:rsid w:val="00D73FE7"/>
    <w:rsid w:val="00D742AF"/>
    <w:rsid w:val="00D74481"/>
    <w:rsid w:val="00D744C4"/>
    <w:rsid w:val="00D74610"/>
    <w:rsid w:val="00D7465D"/>
    <w:rsid w:val="00D74C86"/>
    <w:rsid w:val="00D74E4D"/>
    <w:rsid w:val="00D751CB"/>
    <w:rsid w:val="00D75C5C"/>
    <w:rsid w:val="00D75F08"/>
    <w:rsid w:val="00D761C2"/>
    <w:rsid w:val="00D763F5"/>
    <w:rsid w:val="00D7641F"/>
    <w:rsid w:val="00D7659E"/>
    <w:rsid w:val="00D765F9"/>
    <w:rsid w:val="00D76847"/>
    <w:rsid w:val="00D7688F"/>
    <w:rsid w:val="00D76EFF"/>
    <w:rsid w:val="00D7738A"/>
    <w:rsid w:val="00D7760A"/>
    <w:rsid w:val="00D779B5"/>
    <w:rsid w:val="00D77A5A"/>
    <w:rsid w:val="00D77AFA"/>
    <w:rsid w:val="00D77BEB"/>
    <w:rsid w:val="00D77C08"/>
    <w:rsid w:val="00D8016C"/>
    <w:rsid w:val="00D8019D"/>
    <w:rsid w:val="00D80234"/>
    <w:rsid w:val="00D8035B"/>
    <w:rsid w:val="00D805EB"/>
    <w:rsid w:val="00D807A4"/>
    <w:rsid w:val="00D8091A"/>
    <w:rsid w:val="00D80929"/>
    <w:rsid w:val="00D810FD"/>
    <w:rsid w:val="00D81395"/>
    <w:rsid w:val="00D8153B"/>
    <w:rsid w:val="00D816BD"/>
    <w:rsid w:val="00D81830"/>
    <w:rsid w:val="00D81958"/>
    <w:rsid w:val="00D81B22"/>
    <w:rsid w:val="00D81D4F"/>
    <w:rsid w:val="00D81D8C"/>
    <w:rsid w:val="00D82061"/>
    <w:rsid w:val="00D8211A"/>
    <w:rsid w:val="00D826A2"/>
    <w:rsid w:val="00D826C0"/>
    <w:rsid w:val="00D82B89"/>
    <w:rsid w:val="00D82CA1"/>
    <w:rsid w:val="00D82D32"/>
    <w:rsid w:val="00D82D3B"/>
    <w:rsid w:val="00D83077"/>
    <w:rsid w:val="00D83180"/>
    <w:rsid w:val="00D83595"/>
    <w:rsid w:val="00D83693"/>
    <w:rsid w:val="00D83D6E"/>
    <w:rsid w:val="00D83EF4"/>
    <w:rsid w:val="00D83FCB"/>
    <w:rsid w:val="00D8400D"/>
    <w:rsid w:val="00D844A0"/>
    <w:rsid w:val="00D84675"/>
    <w:rsid w:val="00D84A8E"/>
    <w:rsid w:val="00D84BC4"/>
    <w:rsid w:val="00D84DAA"/>
    <w:rsid w:val="00D84E6D"/>
    <w:rsid w:val="00D85063"/>
    <w:rsid w:val="00D850BE"/>
    <w:rsid w:val="00D8531E"/>
    <w:rsid w:val="00D8557C"/>
    <w:rsid w:val="00D855B1"/>
    <w:rsid w:val="00D858F8"/>
    <w:rsid w:val="00D85B24"/>
    <w:rsid w:val="00D85E57"/>
    <w:rsid w:val="00D85F6A"/>
    <w:rsid w:val="00D86039"/>
    <w:rsid w:val="00D863ED"/>
    <w:rsid w:val="00D86763"/>
    <w:rsid w:val="00D868DB"/>
    <w:rsid w:val="00D86B07"/>
    <w:rsid w:val="00D86BF0"/>
    <w:rsid w:val="00D86C36"/>
    <w:rsid w:val="00D8726C"/>
    <w:rsid w:val="00D8733C"/>
    <w:rsid w:val="00D8735E"/>
    <w:rsid w:val="00D87DDC"/>
    <w:rsid w:val="00D87F06"/>
    <w:rsid w:val="00D908C5"/>
    <w:rsid w:val="00D90F02"/>
    <w:rsid w:val="00D910F6"/>
    <w:rsid w:val="00D91238"/>
    <w:rsid w:val="00D9125A"/>
    <w:rsid w:val="00D912F9"/>
    <w:rsid w:val="00D91339"/>
    <w:rsid w:val="00D91360"/>
    <w:rsid w:val="00D91393"/>
    <w:rsid w:val="00D91E98"/>
    <w:rsid w:val="00D92184"/>
    <w:rsid w:val="00D921D1"/>
    <w:rsid w:val="00D92317"/>
    <w:rsid w:val="00D92672"/>
    <w:rsid w:val="00D92A6E"/>
    <w:rsid w:val="00D92D5A"/>
    <w:rsid w:val="00D93044"/>
    <w:rsid w:val="00D931B2"/>
    <w:rsid w:val="00D9329C"/>
    <w:rsid w:val="00D9364C"/>
    <w:rsid w:val="00D940FC"/>
    <w:rsid w:val="00D94108"/>
    <w:rsid w:val="00D9415C"/>
    <w:rsid w:val="00D941BF"/>
    <w:rsid w:val="00D9428A"/>
    <w:rsid w:val="00D94299"/>
    <w:rsid w:val="00D9438C"/>
    <w:rsid w:val="00D947B6"/>
    <w:rsid w:val="00D949AD"/>
    <w:rsid w:val="00D94A40"/>
    <w:rsid w:val="00D94C2E"/>
    <w:rsid w:val="00D951BF"/>
    <w:rsid w:val="00D95327"/>
    <w:rsid w:val="00D954EE"/>
    <w:rsid w:val="00D956CF"/>
    <w:rsid w:val="00D95717"/>
    <w:rsid w:val="00D9574B"/>
    <w:rsid w:val="00D9578A"/>
    <w:rsid w:val="00D95879"/>
    <w:rsid w:val="00D958F8"/>
    <w:rsid w:val="00D95CB2"/>
    <w:rsid w:val="00D95D49"/>
    <w:rsid w:val="00D95DBB"/>
    <w:rsid w:val="00D95DC8"/>
    <w:rsid w:val="00D95E10"/>
    <w:rsid w:val="00D95EA4"/>
    <w:rsid w:val="00D95EC7"/>
    <w:rsid w:val="00D96080"/>
    <w:rsid w:val="00D962C0"/>
    <w:rsid w:val="00D96311"/>
    <w:rsid w:val="00D96364"/>
    <w:rsid w:val="00D96B5D"/>
    <w:rsid w:val="00D96E65"/>
    <w:rsid w:val="00D96F6C"/>
    <w:rsid w:val="00D96FDE"/>
    <w:rsid w:val="00D972D3"/>
    <w:rsid w:val="00D975FE"/>
    <w:rsid w:val="00D979D9"/>
    <w:rsid w:val="00D97A32"/>
    <w:rsid w:val="00D97C64"/>
    <w:rsid w:val="00D97CB8"/>
    <w:rsid w:val="00D97D65"/>
    <w:rsid w:val="00D97DB7"/>
    <w:rsid w:val="00D97F0B"/>
    <w:rsid w:val="00DA0792"/>
    <w:rsid w:val="00DA094E"/>
    <w:rsid w:val="00DA0ACA"/>
    <w:rsid w:val="00DA0B28"/>
    <w:rsid w:val="00DA0BCD"/>
    <w:rsid w:val="00DA0C93"/>
    <w:rsid w:val="00DA0D75"/>
    <w:rsid w:val="00DA0E4D"/>
    <w:rsid w:val="00DA0EE9"/>
    <w:rsid w:val="00DA13E7"/>
    <w:rsid w:val="00DA1C86"/>
    <w:rsid w:val="00DA1CD0"/>
    <w:rsid w:val="00DA1D49"/>
    <w:rsid w:val="00DA2134"/>
    <w:rsid w:val="00DA217B"/>
    <w:rsid w:val="00DA280A"/>
    <w:rsid w:val="00DA28AF"/>
    <w:rsid w:val="00DA2964"/>
    <w:rsid w:val="00DA2EFA"/>
    <w:rsid w:val="00DA3173"/>
    <w:rsid w:val="00DA348B"/>
    <w:rsid w:val="00DA34CE"/>
    <w:rsid w:val="00DA3664"/>
    <w:rsid w:val="00DA38AB"/>
    <w:rsid w:val="00DA3B4C"/>
    <w:rsid w:val="00DA3BEA"/>
    <w:rsid w:val="00DA3E7F"/>
    <w:rsid w:val="00DA416E"/>
    <w:rsid w:val="00DA443B"/>
    <w:rsid w:val="00DA4493"/>
    <w:rsid w:val="00DA4864"/>
    <w:rsid w:val="00DA4F5C"/>
    <w:rsid w:val="00DA5065"/>
    <w:rsid w:val="00DA51B1"/>
    <w:rsid w:val="00DA51E0"/>
    <w:rsid w:val="00DA5286"/>
    <w:rsid w:val="00DA5591"/>
    <w:rsid w:val="00DA5BFE"/>
    <w:rsid w:val="00DA5DDC"/>
    <w:rsid w:val="00DA65CD"/>
    <w:rsid w:val="00DA6903"/>
    <w:rsid w:val="00DA69B0"/>
    <w:rsid w:val="00DA6A93"/>
    <w:rsid w:val="00DA6B5B"/>
    <w:rsid w:val="00DA6CCA"/>
    <w:rsid w:val="00DA6D75"/>
    <w:rsid w:val="00DA6FBB"/>
    <w:rsid w:val="00DA6FE1"/>
    <w:rsid w:val="00DA708A"/>
    <w:rsid w:val="00DA72F5"/>
    <w:rsid w:val="00DA75D6"/>
    <w:rsid w:val="00DA788F"/>
    <w:rsid w:val="00DA7CB8"/>
    <w:rsid w:val="00DA7E62"/>
    <w:rsid w:val="00DA7E83"/>
    <w:rsid w:val="00DA7F4A"/>
    <w:rsid w:val="00DB028E"/>
    <w:rsid w:val="00DB031E"/>
    <w:rsid w:val="00DB0660"/>
    <w:rsid w:val="00DB0799"/>
    <w:rsid w:val="00DB0819"/>
    <w:rsid w:val="00DB0A64"/>
    <w:rsid w:val="00DB0C1C"/>
    <w:rsid w:val="00DB0C35"/>
    <w:rsid w:val="00DB0D09"/>
    <w:rsid w:val="00DB0D6D"/>
    <w:rsid w:val="00DB0EBD"/>
    <w:rsid w:val="00DB0ED0"/>
    <w:rsid w:val="00DB1043"/>
    <w:rsid w:val="00DB1587"/>
    <w:rsid w:val="00DB159B"/>
    <w:rsid w:val="00DB1611"/>
    <w:rsid w:val="00DB19A9"/>
    <w:rsid w:val="00DB1A7D"/>
    <w:rsid w:val="00DB1C92"/>
    <w:rsid w:val="00DB1DA7"/>
    <w:rsid w:val="00DB1E33"/>
    <w:rsid w:val="00DB1F16"/>
    <w:rsid w:val="00DB217D"/>
    <w:rsid w:val="00DB2195"/>
    <w:rsid w:val="00DB23C1"/>
    <w:rsid w:val="00DB2557"/>
    <w:rsid w:val="00DB255A"/>
    <w:rsid w:val="00DB261E"/>
    <w:rsid w:val="00DB2856"/>
    <w:rsid w:val="00DB2BA5"/>
    <w:rsid w:val="00DB2C2D"/>
    <w:rsid w:val="00DB2D10"/>
    <w:rsid w:val="00DB2E9D"/>
    <w:rsid w:val="00DB2EA5"/>
    <w:rsid w:val="00DB30DC"/>
    <w:rsid w:val="00DB31FF"/>
    <w:rsid w:val="00DB3627"/>
    <w:rsid w:val="00DB3716"/>
    <w:rsid w:val="00DB37DE"/>
    <w:rsid w:val="00DB38E4"/>
    <w:rsid w:val="00DB3B6A"/>
    <w:rsid w:val="00DB3BFD"/>
    <w:rsid w:val="00DB3D3A"/>
    <w:rsid w:val="00DB3D8E"/>
    <w:rsid w:val="00DB405C"/>
    <w:rsid w:val="00DB432A"/>
    <w:rsid w:val="00DB4DD6"/>
    <w:rsid w:val="00DB4EB8"/>
    <w:rsid w:val="00DB50F0"/>
    <w:rsid w:val="00DB5213"/>
    <w:rsid w:val="00DB52F7"/>
    <w:rsid w:val="00DB5316"/>
    <w:rsid w:val="00DB5798"/>
    <w:rsid w:val="00DB5B5E"/>
    <w:rsid w:val="00DB5CC4"/>
    <w:rsid w:val="00DB5D27"/>
    <w:rsid w:val="00DB5EC0"/>
    <w:rsid w:val="00DB5EDE"/>
    <w:rsid w:val="00DB5FFE"/>
    <w:rsid w:val="00DB63DE"/>
    <w:rsid w:val="00DB63E5"/>
    <w:rsid w:val="00DB6867"/>
    <w:rsid w:val="00DB6B7D"/>
    <w:rsid w:val="00DB6B83"/>
    <w:rsid w:val="00DB6C2A"/>
    <w:rsid w:val="00DB6C58"/>
    <w:rsid w:val="00DB6D72"/>
    <w:rsid w:val="00DB7025"/>
    <w:rsid w:val="00DB709E"/>
    <w:rsid w:val="00DB756A"/>
    <w:rsid w:val="00DB771F"/>
    <w:rsid w:val="00DB778A"/>
    <w:rsid w:val="00DB7846"/>
    <w:rsid w:val="00DB7853"/>
    <w:rsid w:val="00DB78F3"/>
    <w:rsid w:val="00DB7C00"/>
    <w:rsid w:val="00DB7EAB"/>
    <w:rsid w:val="00DB7ED1"/>
    <w:rsid w:val="00DB7F82"/>
    <w:rsid w:val="00DC0376"/>
    <w:rsid w:val="00DC0418"/>
    <w:rsid w:val="00DC056E"/>
    <w:rsid w:val="00DC072C"/>
    <w:rsid w:val="00DC09F1"/>
    <w:rsid w:val="00DC0A86"/>
    <w:rsid w:val="00DC0B3A"/>
    <w:rsid w:val="00DC0BD3"/>
    <w:rsid w:val="00DC0DFC"/>
    <w:rsid w:val="00DC105A"/>
    <w:rsid w:val="00DC1541"/>
    <w:rsid w:val="00DC1660"/>
    <w:rsid w:val="00DC1761"/>
    <w:rsid w:val="00DC1A5A"/>
    <w:rsid w:val="00DC1DB5"/>
    <w:rsid w:val="00DC1F55"/>
    <w:rsid w:val="00DC21C5"/>
    <w:rsid w:val="00DC24F0"/>
    <w:rsid w:val="00DC24FE"/>
    <w:rsid w:val="00DC2635"/>
    <w:rsid w:val="00DC269A"/>
    <w:rsid w:val="00DC2772"/>
    <w:rsid w:val="00DC2EE4"/>
    <w:rsid w:val="00DC2F74"/>
    <w:rsid w:val="00DC3062"/>
    <w:rsid w:val="00DC3098"/>
    <w:rsid w:val="00DC3148"/>
    <w:rsid w:val="00DC340C"/>
    <w:rsid w:val="00DC3524"/>
    <w:rsid w:val="00DC3914"/>
    <w:rsid w:val="00DC39B9"/>
    <w:rsid w:val="00DC3AB1"/>
    <w:rsid w:val="00DC3C88"/>
    <w:rsid w:val="00DC3E0F"/>
    <w:rsid w:val="00DC4313"/>
    <w:rsid w:val="00DC4757"/>
    <w:rsid w:val="00DC476A"/>
    <w:rsid w:val="00DC47CD"/>
    <w:rsid w:val="00DC4903"/>
    <w:rsid w:val="00DC4A24"/>
    <w:rsid w:val="00DC4B24"/>
    <w:rsid w:val="00DC4D9C"/>
    <w:rsid w:val="00DC4E04"/>
    <w:rsid w:val="00DC5044"/>
    <w:rsid w:val="00DC51CC"/>
    <w:rsid w:val="00DC543E"/>
    <w:rsid w:val="00DC594B"/>
    <w:rsid w:val="00DC5C34"/>
    <w:rsid w:val="00DC5CB8"/>
    <w:rsid w:val="00DC5CE6"/>
    <w:rsid w:val="00DC5D3E"/>
    <w:rsid w:val="00DC5FB5"/>
    <w:rsid w:val="00DC62AA"/>
    <w:rsid w:val="00DC6479"/>
    <w:rsid w:val="00DC6827"/>
    <w:rsid w:val="00DC6CB9"/>
    <w:rsid w:val="00DC6DC3"/>
    <w:rsid w:val="00DC6EA3"/>
    <w:rsid w:val="00DC6FEE"/>
    <w:rsid w:val="00DC719E"/>
    <w:rsid w:val="00DC729C"/>
    <w:rsid w:val="00DC7411"/>
    <w:rsid w:val="00DC752D"/>
    <w:rsid w:val="00DC758D"/>
    <w:rsid w:val="00DC75F3"/>
    <w:rsid w:val="00DC7663"/>
    <w:rsid w:val="00DC7722"/>
    <w:rsid w:val="00DC77D9"/>
    <w:rsid w:val="00DC79A2"/>
    <w:rsid w:val="00DC7BA2"/>
    <w:rsid w:val="00DC7F03"/>
    <w:rsid w:val="00DD01C0"/>
    <w:rsid w:val="00DD0DF1"/>
    <w:rsid w:val="00DD0DFA"/>
    <w:rsid w:val="00DD0E1E"/>
    <w:rsid w:val="00DD116B"/>
    <w:rsid w:val="00DD13A0"/>
    <w:rsid w:val="00DD1432"/>
    <w:rsid w:val="00DD1459"/>
    <w:rsid w:val="00DD1573"/>
    <w:rsid w:val="00DD1874"/>
    <w:rsid w:val="00DD2069"/>
    <w:rsid w:val="00DD21E2"/>
    <w:rsid w:val="00DD2305"/>
    <w:rsid w:val="00DD241D"/>
    <w:rsid w:val="00DD251A"/>
    <w:rsid w:val="00DD26F2"/>
    <w:rsid w:val="00DD2805"/>
    <w:rsid w:val="00DD3062"/>
    <w:rsid w:val="00DD307B"/>
    <w:rsid w:val="00DD32CB"/>
    <w:rsid w:val="00DD33C4"/>
    <w:rsid w:val="00DD3BC2"/>
    <w:rsid w:val="00DD3E8D"/>
    <w:rsid w:val="00DD416C"/>
    <w:rsid w:val="00DD41D6"/>
    <w:rsid w:val="00DD44DC"/>
    <w:rsid w:val="00DD4694"/>
    <w:rsid w:val="00DD4B84"/>
    <w:rsid w:val="00DD5003"/>
    <w:rsid w:val="00DD513E"/>
    <w:rsid w:val="00DD51A8"/>
    <w:rsid w:val="00DD51D0"/>
    <w:rsid w:val="00DD550A"/>
    <w:rsid w:val="00DD5630"/>
    <w:rsid w:val="00DD5637"/>
    <w:rsid w:val="00DD5921"/>
    <w:rsid w:val="00DD5B01"/>
    <w:rsid w:val="00DD61C0"/>
    <w:rsid w:val="00DD643E"/>
    <w:rsid w:val="00DD681E"/>
    <w:rsid w:val="00DD6E92"/>
    <w:rsid w:val="00DD7014"/>
    <w:rsid w:val="00DD734E"/>
    <w:rsid w:val="00DD7381"/>
    <w:rsid w:val="00DD738A"/>
    <w:rsid w:val="00DD773B"/>
    <w:rsid w:val="00DD7947"/>
    <w:rsid w:val="00DD7C31"/>
    <w:rsid w:val="00DD7E6B"/>
    <w:rsid w:val="00DD7E7E"/>
    <w:rsid w:val="00DD7EC5"/>
    <w:rsid w:val="00DD7F7E"/>
    <w:rsid w:val="00DE03FA"/>
    <w:rsid w:val="00DE0416"/>
    <w:rsid w:val="00DE06A8"/>
    <w:rsid w:val="00DE0715"/>
    <w:rsid w:val="00DE081F"/>
    <w:rsid w:val="00DE09A5"/>
    <w:rsid w:val="00DE0B98"/>
    <w:rsid w:val="00DE0DDE"/>
    <w:rsid w:val="00DE0F87"/>
    <w:rsid w:val="00DE1175"/>
    <w:rsid w:val="00DE15BD"/>
    <w:rsid w:val="00DE1BEA"/>
    <w:rsid w:val="00DE1F14"/>
    <w:rsid w:val="00DE2337"/>
    <w:rsid w:val="00DE24C8"/>
    <w:rsid w:val="00DE2561"/>
    <w:rsid w:val="00DE27FD"/>
    <w:rsid w:val="00DE2DF5"/>
    <w:rsid w:val="00DE30D3"/>
    <w:rsid w:val="00DE30ED"/>
    <w:rsid w:val="00DE321D"/>
    <w:rsid w:val="00DE399F"/>
    <w:rsid w:val="00DE40DA"/>
    <w:rsid w:val="00DE419B"/>
    <w:rsid w:val="00DE4222"/>
    <w:rsid w:val="00DE4284"/>
    <w:rsid w:val="00DE447F"/>
    <w:rsid w:val="00DE472C"/>
    <w:rsid w:val="00DE4A06"/>
    <w:rsid w:val="00DE4B3B"/>
    <w:rsid w:val="00DE4C5F"/>
    <w:rsid w:val="00DE4C78"/>
    <w:rsid w:val="00DE4D4F"/>
    <w:rsid w:val="00DE51C4"/>
    <w:rsid w:val="00DE55CE"/>
    <w:rsid w:val="00DE55D5"/>
    <w:rsid w:val="00DE55F9"/>
    <w:rsid w:val="00DE588B"/>
    <w:rsid w:val="00DE58B2"/>
    <w:rsid w:val="00DE595A"/>
    <w:rsid w:val="00DE5A05"/>
    <w:rsid w:val="00DE5A20"/>
    <w:rsid w:val="00DE5D30"/>
    <w:rsid w:val="00DE5DFE"/>
    <w:rsid w:val="00DE5FFC"/>
    <w:rsid w:val="00DE60F5"/>
    <w:rsid w:val="00DE61AC"/>
    <w:rsid w:val="00DE667A"/>
    <w:rsid w:val="00DE66E1"/>
    <w:rsid w:val="00DE6700"/>
    <w:rsid w:val="00DE687C"/>
    <w:rsid w:val="00DE68AD"/>
    <w:rsid w:val="00DE68AF"/>
    <w:rsid w:val="00DE699D"/>
    <w:rsid w:val="00DE6E93"/>
    <w:rsid w:val="00DE72B7"/>
    <w:rsid w:val="00DE72D0"/>
    <w:rsid w:val="00DE7341"/>
    <w:rsid w:val="00DE765B"/>
    <w:rsid w:val="00DE7B7A"/>
    <w:rsid w:val="00DE7BA2"/>
    <w:rsid w:val="00DE7DC0"/>
    <w:rsid w:val="00DE7E61"/>
    <w:rsid w:val="00DF0124"/>
    <w:rsid w:val="00DF01A8"/>
    <w:rsid w:val="00DF0216"/>
    <w:rsid w:val="00DF0450"/>
    <w:rsid w:val="00DF05B1"/>
    <w:rsid w:val="00DF05C6"/>
    <w:rsid w:val="00DF095B"/>
    <w:rsid w:val="00DF0B23"/>
    <w:rsid w:val="00DF0BA0"/>
    <w:rsid w:val="00DF0C62"/>
    <w:rsid w:val="00DF0C67"/>
    <w:rsid w:val="00DF0F52"/>
    <w:rsid w:val="00DF1449"/>
    <w:rsid w:val="00DF15FF"/>
    <w:rsid w:val="00DF167C"/>
    <w:rsid w:val="00DF17F1"/>
    <w:rsid w:val="00DF18AA"/>
    <w:rsid w:val="00DF199B"/>
    <w:rsid w:val="00DF1B48"/>
    <w:rsid w:val="00DF1D62"/>
    <w:rsid w:val="00DF1F5A"/>
    <w:rsid w:val="00DF215B"/>
    <w:rsid w:val="00DF2288"/>
    <w:rsid w:val="00DF26DF"/>
    <w:rsid w:val="00DF299D"/>
    <w:rsid w:val="00DF29B5"/>
    <w:rsid w:val="00DF2DB9"/>
    <w:rsid w:val="00DF2F26"/>
    <w:rsid w:val="00DF327F"/>
    <w:rsid w:val="00DF32FB"/>
    <w:rsid w:val="00DF3411"/>
    <w:rsid w:val="00DF3634"/>
    <w:rsid w:val="00DF378A"/>
    <w:rsid w:val="00DF37FA"/>
    <w:rsid w:val="00DF3871"/>
    <w:rsid w:val="00DF3CB0"/>
    <w:rsid w:val="00DF3DCC"/>
    <w:rsid w:val="00DF3E7C"/>
    <w:rsid w:val="00DF3FB8"/>
    <w:rsid w:val="00DF4082"/>
    <w:rsid w:val="00DF4356"/>
    <w:rsid w:val="00DF4462"/>
    <w:rsid w:val="00DF4898"/>
    <w:rsid w:val="00DF4A28"/>
    <w:rsid w:val="00DF4BD3"/>
    <w:rsid w:val="00DF4D94"/>
    <w:rsid w:val="00DF4DBE"/>
    <w:rsid w:val="00DF4E8D"/>
    <w:rsid w:val="00DF50D7"/>
    <w:rsid w:val="00DF51C3"/>
    <w:rsid w:val="00DF52E2"/>
    <w:rsid w:val="00DF533E"/>
    <w:rsid w:val="00DF561E"/>
    <w:rsid w:val="00DF5677"/>
    <w:rsid w:val="00DF56F8"/>
    <w:rsid w:val="00DF5D2A"/>
    <w:rsid w:val="00DF5E86"/>
    <w:rsid w:val="00DF5F01"/>
    <w:rsid w:val="00DF64EC"/>
    <w:rsid w:val="00DF65F3"/>
    <w:rsid w:val="00DF6A28"/>
    <w:rsid w:val="00DF6C08"/>
    <w:rsid w:val="00DF6CA0"/>
    <w:rsid w:val="00DF6DFD"/>
    <w:rsid w:val="00DF6EFC"/>
    <w:rsid w:val="00DF7124"/>
    <w:rsid w:val="00DF726B"/>
    <w:rsid w:val="00DF7297"/>
    <w:rsid w:val="00DF7299"/>
    <w:rsid w:val="00DF736D"/>
    <w:rsid w:val="00DF7499"/>
    <w:rsid w:val="00DF752E"/>
    <w:rsid w:val="00DF76E8"/>
    <w:rsid w:val="00DF77A8"/>
    <w:rsid w:val="00DF78A2"/>
    <w:rsid w:val="00DF78EA"/>
    <w:rsid w:val="00DF7AA7"/>
    <w:rsid w:val="00DF7C1D"/>
    <w:rsid w:val="00DF7C65"/>
    <w:rsid w:val="00DF7E29"/>
    <w:rsid w:val="00E000D3"/>
    <w:rsid w:val="00E00255"/>
    <w:rsid w:val="00E0052E"/>
    <w:rsid w:val="00E00704"/>
    <w:rsid w:val="00E0071B"/>
    <w:rsid w:val="00E007BD"/>
    <w:rsid w:val="00E00821"/>
    <w:rsid w:val="00E00AD2"/>
    <w:rsid w:val="00E00B51"/>
    <w:rsid w:val="00E00E5D"/>
    <w:rsid w:val="00E01144"/>
    <w:rsid w:val="00E013E1"/>
    <w:rsid w:val="00E0184C"/>
    <w:rsid w:val="00E01927"/>
    <w:rsid w:val="00E01965"/>
    <w:rsid w:val="00E01995"/>
    <w:rsid w:val="00E019F7"/>
    <w:rsid w:val="00E01D66"/>
    <w:rsid w:val="00E01E91"/>
    <w:rsid w:val="00E02310"/>
    <w:rsid w:val="00E02327"/>
    <w:rsid w:val="00E025F8"/>
    <w:rsid w:val="00E027E4"/>
    <w:rsid w:val="00E02A3D"/>
    <w:rsid w:val="00E030A7"/>
    <w:rsid w:val="00E03112"/>
    <w:rsid w:val="00E031A6"/>
    <w:rsid w:val="00E0355F"/>
    <w:rsid w:val="00E036D8"/>
    <w:rsid w:val="00E037D9"/>
    <w:rsid w:val="00E03A10"/>
    <w:rsid w:val="00E03BCE"/>
    <w:rsid w:val="00E03C3E"/>
    <w:rsid w:val="00E03C7E"/>
    <w:rsid w:val="00E044D7"/>
    <w:rsid w:val="00E04719"/>
    <w:rsid w:val="00E04757"/>
    <w:rsid w:val="00E04980"/>
    <w:rsid w:val="00E04A4F"/>
    <w:rsid w:val="00E04BA8"/>
    <w:rsid w:val="00E04E3C"/>
    <w:rsid w:val="00E04FD5"/>
    <w:rsid w:val="00E0543B"/>
    <w:rsid w:val="00E0544B"/>
    <w:rsid w:val="00E058E5"/>
    <w:rsid w:val="00E058FE"/>
    <w:rsid w:val="00E05920"/>
    <w:rsid w:val="00E05B01"/>
    <w:rsid w:val="00E060EA"/>
    <w:rsid w:val="00E0620E"/>
    <w:rsid w:val="00E06585"/>
    <w:rsid w:val="00E065E8"/>
    <w:rsid w:val="00E06845"/>
    <w:rsid w:val="00E068C4"/>
    <w:rsid w:val="00E068D1"/>
    <w:rsid w:val="00E069D6"/>
    <w:rsid w:val="00E06A11"/>
    <w:rsid w:val="00E06B40"/>
    <w:rsid w:val="00E06BD0"/>
    <w:rsid w:val="00E070AC"/>
    <w:rsid w:val="00E07102"/>
    <w:rsid w:val="00E071E4"/>
    <w:rsid w:val="00E073A3"/>
    <w:rsid w:val="00E074D6"/>
    <w:rsid w:val="00E075F5"/>
    <w:rsid w:val="00E07600"/>
    <w:rsid w:val="00E077E5"/>
    <w:rsid w:val="00E07941"/>
    <w:rsid w:val="00E079D8"/>
    <w:rsid w:val="00E079ED"/>
    <w:rsid w:val="00E07DAD"/>
    <w:rsid w:val="00E07E18"/>
    <w:rsid w:val="00E10046"/>
    <w:rsid w:val="00E10194"/>
    <w:rsid w:val="00E10244"/>
    <w:rsid w:val="00E10327"/>
    <w:rsid w:val="00E1069A"/>
    <w:rsid w:val="00E108AF"/>
    <w:rsid w:val="00E10AAA"/>
    <w:rsid w:val="00E10D06"/>
    <w:rsid w:val="00E10E9E"/>
    <w:rsid w:val="00E10FBF"/>
    <w:rsid w:val="00E110F2"/>
    <w:rsid w:val="00E111F1"/>
    <w:rsid w:val="00E113EB"/>
    <w:rsid w:val="00E1154E"/>
    <w:rsid w:val="00E116DE"/>
    <w:rsid w:val="00E118D5"/>
    <w:rsid w:val="00E11FE1"/>
    <w:rsid w:val="00E122D2"/>
    <w:rsid w:val="00E12314"/>
    <w:rsid w:val="00E12430"/>
    <w:rsid w:val="00E1272A"/>
    <w:rsid w:val="00E128DD"/>
    <w:rsid w:val="00E12BF8"/>
    <w:rsid w:val="00E12CF2"/>
    <w:rsid w:val="00E12DE5"/>
    <w:rsid w:val="00E13022"/>
    <w:rsid w:val="00E13049"/>
    <w:rsid w:val="00E1312F"/>
    <w:rsid w:val="00E1348B"/>
    <w:rsid w:val="00E13590"/>
    <w:rsid w:val="00E13C88"/>
    <w:rsid w:val="00E13D35"/>
    <w:rsid w:val="00E13DBB"/>
    <w:rsid w:val="00E14062"/>
    <w:rsid w:val="00E140DC"/>
    <w:rsid w:val="00E1412F"/>
    <w:rsid w:val="00E14241"/>
    <w:rsid w:val="00E1435F"/>
    <w:rsid w:val="00E1442D"/>
    <w:rsid w:val="00E1475D"/>
    <w:rsid w:val="00E14BD4"/>
    <w:rsid w:val="00E14CF1"/>
    <w:rsid w:val="00E14F67"/>
    <w:rsid w:val="00E14FE8"/>
    <w:rsid w:val="00E150AB"/>
    <w:rsid w:val="00E151CF"/>
    <w:rsid w:val="00E1537E"/>
    <w:rsid w:val="00E1542F"/>
    <w:rsid w:val="00E1561D"/>
    <w:rsid w:val="00E159DF"/>
    <w:rsid w:val="00E15A74"/>
    <w:rsid w:val="00E15ACA"/>
    <w:rsid w:val="00E15D57"/>
    <w:rsid w:val="00E15E9B"/>
    <w:rsid w:val="00E16042"/>
    <w:rsid w:val="00E1604F"/>
    <w:rsid w:val="00E16084"/>
    <w:rsid w:val="00E1614E"/>
    <w:rsid w:val="00E16479"/>
    <w:rsid w:val="00E16A6E"/>
    <w:rsid w:val="00E17024"/>
    <w:rsid w:val="00E17123"/>
    <w:rsid w:val="00E17146"/>
    <w:rsid w:val="00E1725E"/>
    <w:rsid w:val="00E172AF"/>
    <w:rsid w:val="00E173DF"/>
    <w:rsid w:val="00E1740C"/>
    <w:rsid w:val="00E176A9"/>
    <w:rsid w:val="00E176C8"/>
    <w:rsid w:val="00E179B7"/>
    <w:rsid w:val="00E17C8D"/>
    <w:rsid w:val="00E17FB3"/>
    <w:rsid w:val="00E2000C"/>
    <w:rsid w:val="00E201D3"/>
    <w:rsid w:val="00E20229"/>
    <w:rsid w:val="00E2091A"/>
    <w:rsid w:val="00E2097D"/>
    <w:rsid w:val="00E20ACC"/>
    <w:rsid w:val="00E20B40"/>
    <w:rsid w:val="00E20B43"/>
    <w:rsid w:val="00E20C60"/>
    <w:rsid w:val="00E20F7B"/>
    <w:rsid w:val="00E21223"/>
    <w:rsid w:val="00E21396"/>
    <w:rsid w:val="00E2147F"/>
    <w:rsid w:val="00E2159A"/>
    <w:rsid w:val="00E218AF"/>
    <w:rsid w:val="00E21D18"/>
    <w:rsid w:val="00E21DD2"/>
    <w:rsid w:val="00E21FD4"/>
    <w:rsid w:val="00E222A0"/>
    <w:rsid w:val="00E22324"/>
    <w:rsid w:val="00E228C9"/>
    <w:rsid w:val="00E22902"/>
    <w:rsid w:val="00E22B9F"/>
    <w:rsid w:val="00E22BBD"/>
    <w:rsid w:val="00E22C61"/>
    <w:rsid w:val="00E22FC3"/>
    <w:rsid w:val="00E2323D"/>
    <w:rsid w:val="00E23276"/>
    <w:rsid w:val="00E23463"/>
    <w:rsid w:val="00E2377A"/>
    <w:rsid w:val="00E2378E"/>
    <w:rsid w:val="00E23BB6"/>
    <w:rsid w:val="00E23D3B"/>
    <w:rsid w:val="00E23DC1"/>
    <w:rsid w:val="00E24146"/>
    <w:rsid w:val="00E2462B"/>
    <w:rsid w:val="00E24827"/>
    <w:rsid w:val="00E24A20"/>
    <w:rsid w:val="00E24A6A"/>
    <w:rsid w:val="00E24B0D"/>
    <w:rsid w:val="00E24DF9"/>
    <w:rsid w:val="00E25043"/>
    <w:rsid w:val="00E25093"/>
    <w:rsid w:val="00E25131"/>
    <w:rsid w:val="00E25441"/>
    <w:rsid w:val="00E25527"/>
    <w:rsid w:val="00E25529"/>
    <w:rsid w:val="00E25556"/>
    <w:rsid w:val="00E25794"/>
    <w:rsid w:val="00E258B5"/>
    <w:rsid w:val="00E25CA2"/>
    <w:rsid w:val="00E25CC2"/>
    <w:rsid w:val="00E25D90"/>
    <w:rsid w:val="00E25F7B"/>
    <w:rsid w:val="00E26440"/>
    <w:rsid w:val="00E2672E"/>
    <w:rsid w:val="00E26800"/>
    <w:rsid w:val="00E268BB"/>
    <w:rsid w:val="00E26A90"/>
    <w:rsid w:val="00E26A9F"/>
    <w:rsid w:val="00E26FE5"/>
    <w:rsid w:val="00E270ED"/>
    <w:rsid w:val="00E27786"/>
    <w:rsid w:val="00E27A73"/>
    <w:rsid w:val="00E27CED"/>
    <w:rsid w:val="00E27E62"/>
    <w:rsid w:val="00E27EFE"/>
    <w:rsid w:val="00E3030C"/>
    <w:rsid w:val="00E30663"/>
    <w:rsid w:val="00E30854"/>
    <w:rsid w:val="00E3086C"/>
    <w:rsid w:val="00E30A40"/>
    <w:rsid w:val="00E30C9F"/>
    <w:rsid w:val="00E30CC9"/>
    <w:rsid w:val="00E3168E"/>
    <w:rsid w:val="00E31CB1"/>
    <w:rsid w:val="00E320A3"/>
    <w:rsid w:val="00E320D6"/>
    <w:rsid w:val="00E32122"/>
    <w:rsid w:val="00E321C4"/>
    <w:rsid w:val="00E3225A"/>
    <w:rsid w:val="00E32532"/>
    <w:rsid w:val="00E328D1"/>
    <w:rsid w:val="00E32958"/>
    <w:rsid w:val="00E32BA1"/>
    <w:rsid w:val="00E32E6E"/>
    <w:rsid w:val="00E32F77"/>
    <w:rsid w:val="00E331B9"/>
    <w:rsid w:val="00E33207"/>
    <w:rsid w:val="00E332E5"/>
    <w:rsid w:val="00E33855"/>
    <w:rsid w:val="00E3388A"/>
    <w:rsid w:val="00E338A7"/>
    <w:rsid w:val="00E33AD2"/>
    <w:rsid w:val="00E33B1A"/>
    <w:rsid w:val="00E33CC4"/>
    <w:rsid w:val="00E33DF1"/>
    <w:rsid w:val="00E33E62"/>
    <w:rsid w:val="00E34229"/>
    <w:rsid w:val="00E3436D"/>
    <w:rsid w:val="00E34A62"/>
    <w:rsid w:val="00E34C38"/>
    <w:rsid w:val="00E34C4C"/>
    <w:rsid w:val="00E35084"/>
    <w:rsid w:val="00E3509C"/>
    <w:rsid w:val="00E3533C"/>
    <w:rsid w:val="00E35C52"/>
    <w:rsid w:val="00E35D6F"/>
    <w:rsid w:val="00E35ED3"/>
    <w:rsid w:val="00E35F68"/>
    <w:rsid w:val="00E361ED"/>
    <w:rsid w:val="00E364B3"/>
    <w:rsid w:val="00E3659D"/>
    <w:rsid w:val="00E3672B"/>
    <w:rsid w:val="00E3672F"/>
    <w:rsid w:val="00E3686E"/>
    <w:rsid w:val="00E369F2"/>
    <w:rsid w:val="00E36BCB"/>
    <w:rsid w:val="00E36D1F"/>
    <w:rsid w:val="00E36E3B"/>
    <w:rsid w:val="00E36F40"/>
    <w:rsid w:val="00E3731F"/>
    <w:rsid w:val="00E37522"/>
    <w:rsid w:val="00E37639"/>
    <w:rsid w:val="00E378BB"/>
    <w:rsid w:val="00E37BCA"/>
    <w:rsid w:val="00E37FDF"/>
    <w:rsid w:val="00E4030F"/>
    <w:rsid w:val="00E405F9"/>
    <w:rsid w:val="00E4074D"/>
    <w:rsid w:val="00E40BA0"/>
    <w:rsid w:val="00E40C6E"/>
    <w:rsid w:val="00E4115F"/>
    <w:rsid w:val="00E414E2"/>
    <w:rsid w:val="00E41503"/>
    <w:rsid w:val="00E41A76"/>
    <w:rsid w:val="00E41AA3"/>
    <w:rsid w:val="00E41C10"/>
    <w:rsid w:val="00E41C39"/>
    <w:rsid w:val="00E41D4F"/>
    <w:rsid w:val="00E41D64"/>
    <w:rsid w:val="00E4228E"/>
    <w:rsid w:val="00E42476"/>
    <w:rsid w:val="00E42604"/>
    <w:rsid w:val="00E42B70"/>
    <w:rsid w:val="00E4369A"/>
    <w:rsid w:val="00E4397B"/>
    <w:rsid w:val="00E439FC"/>
    <w:rsid w:val="00E43B23"/>
    <w:rsid w:val="00E43D5A"/>
    <w:rsid w:val="00E43EAB"/>
    <w:rsid w:val="00E43F1E"/>
    <w:rsid w:val="00E43F5F"/>
    <w:rsid w:val="00E44107"/>
    <w:rsid w:val="00E4418C"/>
    <w:rsid w:val="00E44382"/>
    <w:rsid w:val="00E444C9"/>
    <w:rsid w:val="00E445F3"/>
    <w:rsid w:val="00E447FE"/>
    <w:rsid w:val="00E44971"/>
    <w:rsid w:val="00E44ADF"/>
    <w:rsid w:val="00E44B1C"/>
    <w:rsid w:val="00E44CB1"/>
    <w:rsid w:val="00E45026"/>
    <w:rsid w:val="00E451E1"/>
    <w:rsid w:val="00E454FF"/>
    <w:rsid w:val="00E45605"/>
    <w:rsid w:val="00E45973"/>
    <w:rsid w:val="00E45A6F"/>
    <w:rsid w:val="00E45B10"/>
    <w:rsid w:val="00E45BE4"/>
    <w:rsid w:val="00E45E3D"/>
    <w:rsid w:val="00E45EE1"/>
    <w:rsid w:val="00E46090"/>
    <w:rsid w:val="00E4649D"/>
    <w:rsid w:val="00E46DC2"/>
    <w:rsid w:val="00E46E22"/>
    <w:rsid w:val="00E46E54"/>
    <w:rsid w:val="00E472F9"/>
    <w:rsid w:val="00E47350"/>
    <w:rsid w:val="00E477FA"/>
    <w:rsid w:val="00E47840"/>
    <w:rsid w:val="00E47A5D"/>
    <w:rsid w:val="00E47AB2"/>
    <w:rsid w:val="00E47CB0"/>
    <w:rsid w:val="00E501D8"/>
    <w:rsid w:val="00E5044A"/>
    <w:rsid w:val="00E50484"/>
    <w:rsid w:val="00E5063F"/>
    <w:rsid w:val="00E506FC"/>
    <w:rsid w:val="00E50835"/>
    <w:rsid w:val="00E50A0C"/>
    <w:rsid w:val="00E51071"/>
    <w:rsid w:val="00E515C9"/>
    <w:rsid w:val="00E5166E"/>
    <w:rsid w:val="00E5167E"/>
    <w:rsid w:val="00E517A1"/>
    <w:rsid w:val="00E519AE"/>
    <w:rsid w:val="00E519E4"/>
    <w:rsid w:val="00E51A71"/>
    <w:rsid w:val="00E51AC2"/>
    <w:rsid w:val="00E51B9D"/>
    <w:rsid w:val="00E51CFA"/>
    <w:rsid w:val="00E5210C"/>
    <w:rsid w:val="00E525BE"/>
    <w:rsid w:val="00E5266C"/>
    <w:rsid w:val="00E52977"/>
    <w:rsid w:val="00E52DC9"/>
    <w:rsid w:val="00E52E80"/>
    <w:rsid w:val="00E53121"/>
    <w:rsid w:val="00E5318F"/>
    <w:rsid w:val="00E53319"/>
    <w:rsid w:val="00E53610"/>
    <w:rsid w:val="00E53AF1"/>
    <w:rsid w:val="00E53CCB"/>
    <w:rsid w:val="00E53EC5"/>
    <w:rsid w:val="00E53EEB"/>
    <w:rsid w:val="00E53F29"/>
    <w:rsid w:val="00E5437E"/>
    <w:rsid w:val="00E54397"/>
    <w:rsid w:val="00E5442A"/>
    <w:rsid w:val="00E5453A"/>
    <w:rsid w:val="00E545D1"/>
    <w:rsid w:val="00E54CDF"/>
    <w:rsid w:val="00E54D07"/>
    <w:rsid w:val="00E5547E"/>
    <w:rsid w:val="00E55A41"/>
    <w:rsid w:val="00E55C4B"/>
    <w:rsid w:val="00E56397"/>
    <w:rsid w:val="00E56430"/>
    <w:rsid w:val="00E564D9"/>
    <w:rsid w:val="00E565FC"/>
    <w:rsid w:val="00E56731"/>
    <w:rsid w:val="00E568B8"/>
    <w:rsid w:val="00E56A89"/>
    <w:rsid w:val="00E570F0"/>
    <w:rsid w:val="00E5717F"/>
    <w:rsid w:val="00E5752A"/>
    <w:rsid w:val="00E57621"/>
    <w:rsid w:val="00E5796A"/>
    <w:rsid w:val="00E579B3"/>
    <w:rsid w:val="00E600DC"/>
    <w:rsid w:val="00E60575"/>
    <w:rsid w:val="00E607B3"/>
    <w:rsid w:val="00E607D8"/>
    <w:rsid w:val="00E60AF8"/>
    <w:rsid w:val="00E60B48"/>
    <w:rsid w:val="00E60E51"/>
    <w:rsid w:val="00E60EBF"/>
    <w:rsid w:val="00E61201"/>
    <w:rsid w:val="00E61268"/>
    <w:rsid w:val="00E612A4"/>
    <w:rsid w:val="00E61350"/>
    <w:rsid w:val="00E6138C"/>
    <w:rsid w:val="00E614C2"/>
    <w:rsid w:val="00E61938"/>
    <w:rsid w:val="00E61A2B"/>
    <w:rsid w:val="00E61C20"/>
    <w:rsid w:val="00E61E48"/>
    <w:rsid w:val="00E61ED3"/>
    <w:rsid w:val="00E61F7E"/>
    <w:rsid w:val="00E61F8B"/>
    <w:rsid w:val="00E625E9"/>
    <w:rsid w:val="00E62B18"/>
    <w:rsid w:val="00E62DB0"/>
    <w:rsid w:val="00E62E39"/>
    <w:rsid w:val="00E6342A"/>
    <w:rsid w:val="00E63576"/>
    <w:rsid w:val="00E6370C"/>
    <w:rsid w:val="00E63936"/>
    <w:rsid w:val="00E63A97"/>
    <w:rsid w:val="00E63B20"/>
    <w:rsid w:val="00E63B69"/>
    <w:rsid w:val="00E63D5E"/>
    <w:rsid w:val="00E63D8C"/>
    <w:rsid w:val="00E64311"/>
    <w:rsid w:val="00E64588"/>
    <w:rsid w:val="00E64592"/>
    <w:rsid w:val="00E6460D"/>
    <w:rsid w:val="00E64623"/>
    <w:rsid w:val="00E6485B"/>
    <w:rsid w:val="00E6486C"/>
    <w:rsid w:val="00E6486F"/>
    <w:rsid w:val="00E64A09"/>
    <w:rsid w:val="00E64B16"/>
    <w:rsid w:val="00E64DA5"/>
    <w:rsid w:val="00E64EDA"/>
    <w:rsid w:val="00E6500E"/>
    <w:rsid w:val="00E650C3"/>
    <w:rsid w:val="00E6513C"/>
    <w:rsid w:val="00E653D1"/>
    <w:rsid w:val="00E653F4"/>
    <w:rsid w:val="00E65BC7"/>
    <w:rsid w:val="00E65D9C"/>
    <w:rsid w:val="00E65E33"/>
    <w:rsid w:val="00E65EF3"/>
    <w:rsid w:val="00E66212"/>
    <w:rsid w:val="00E6630B"/>
    <w:rsid w:val="00E66499"/>
    <w:rsid w:val="00E668A3"/>
    <w:rsid w:val="00E668B2"/>
    <w:rsid w:val="00E66AA7"/>
    <w:rsid w:val="00E66B89"/>
    <w:rsid w:val="00E66C7F"/>
    <w:rsid w:val="00E66CF8"/>
    <w:rsid w:val="00E6722C"/>
    <w:rsid w:val="00E672CC"/>
    <w:rsid w:val="00E675B0"/>
    <w:rsid w:val="00E677D7"/>
    <w:rsid w:val="00E67842"/>
    <w:rsid w:val="00E6799B"/>
    <w:rsid w:val="00E679F5"/>
    <w:rsid w:val="00E67AA3"/>
    <w:rsid w:val="00E67ACB"/>
    <w:rsid w:val="00E67D2E"/>
    <w:rsid w:val="00E67D7C"/>
    <w:rsid w:val="00E70010"/>
    <w:rsid w:val="00E7009A"/>
    <w:rsid w:val="00E70156"/>
    <w:rsid w:val="00E7017C"/>
    <w:rsid w:val="00E70217"/>
    <w:rsid w:val="00E7045E"/>
    <w:rsid w:val="00E705D6"/>
    <w:rsid w:val="00E70830"/>
    <w:rsid w:val="00E7086F"/>
    <w:rsid w:val="00E70938"/>
    <w:rsid w:val="00E7098D"/>
    <w:rsid w:val="00E70BE5"/>
    <w:rsid w:val="00E70DF3"/>
    <w:rsid w:val="00E70FFA"/>
    <w:rsid w:val="00E71460"/>
    <w:rsid w:val="00E71804"/>
    <w:rsid w:val="00E71D8E"/>
    <w:rsid w:val="00E71DBE"/>
    <w:rsid w:val="00E71F89"/>
    <w:rsid w:val="00E72043"/>
    <w:rsid w:val="00E720BA"/>
    <w:rsid w:val="00E72281"/>
    <w:rsid w:val="00E726A0"/>
    <w:rsid w:val="00E72817"/>
    <w:rsid w:val="00E72965"/>
    <w:rsid w:val="00E72AD7"/>
    <w:rsid w:val="00E72BAF"/>
    <w:rsid w:val="00E72BB7"/>
    <w:rsid w:val="00E72C8A"/>
    <w:rsid w:val="00E72DA4"/>
    <w:rsid w:val="00E737D6"/>
    <w:rsid w:val="00E737F2"/>
    <w:rsid w:val="00E73AE8"/>
    <w:rsid w:val="00E73CFE"/>
    <w:rsid w:val="00E73F5B"/>
    <w:rsid w:val="00E73FA1"/>
    <w:rsid w:val="00E741BE"/>
    <w:rsid w:val="00E742F1"/>
    <w:rsid w:val="00E746DC"/>
    <w:rsid w:val="00E7488D"/>
    <w:rsid w:val="00E74BE3"/>
    <w:rsid w:val="00E74BFE"/>
    <w:rsid w:val="00E74DBB"/>
    <w:rsid w:val="00E74FD9"/>
    <w:rsid w:val="00E75250"/>
    <w:rsid w:val="00E75257"/>
    <w:rsid w:val="00E7528A"/>
    <w:rsid w:val="00E75372"/>
    <w:rsid w:val="00E754CB"/>
    <w:rsid w:val="00E759AB"/>
    <w:rsid w:val="00E75A15"/>
    <w:rsid w:val="00E75AF5"/>
    <w:rsid w:val="00E75B14"/>
    <w:rsid w:val="00E75CBC"/>
    <w:rsid w:val="00E75DB4"/>
    <w:rsid w:val="00E76457"/>
    <w:rsid w:val="00E765E9"/>
    <w:rsid w:val="00E768EB"/>
    <w:rsid w:val="00E76A19"/>
    <w:rsid w:val="00E76E41"/>
    <w:rsid w:val="00E76FA7"/>
    <w:rsid w:val="00E770E2"/>
    <w:rsid w:val="00E772A1"/>
    <w:rsid w:val="00E7735B"/>
    <w:rsid w:val="00E773A1"/>
    <w:rsid w:val="00E77475"/>
    <w:rsid w:val="00E77767"/>
    <w:rsid w:val="00E7787A"/>
    <w:rsid w:val="00E77CA9"/>
    <w:rsid w:val="00E77D70"/>
    <w:rsid w:val="00E77EA6"/>
    <w:rsid w:val="00E80082"/>
    <w:rsid w:val="00E80134"/>
    <w:rsid w:val="00E805DE"/>
    <w:rsid w:val="00E80C41"/>
    <w:rsid w:val="00E80D1A"/>
    <w:rsid w:val="00E8141F"/>
    <w:rsid w:val="00E815A3"/>
    <w:rsid w:val="00E81BF2"/>
    <w:rsid w:val="00E81CCD"/>
    <w:rsid w:val="00E81FA1"/>
    <w:rsid w:val="00E8244B"/>
    <w:rsid w:val="00E8245E"/>
    <w:rsid w:val="00E8257A"/>
    <w:rsid w:val="00E82664"/>
    <w:rsid w:val="00E826F3"/>
    <w:rsid w:val="00E82758"/>
    <w:rsid w:val="00E82793"/>
    <w:rsid w:val="00E82B5A"/>
    <w:rsid w:val="00E82C8A"/>
    <w:rsid w:val="00E82ECE"/>
    <w:rsid w:val="00E8321E"/>
    <w:rsid w:val="00E835BD"/>
    <w:rsid w:val="00E8397D"/>
    <w:rsid w:val="00E83B95"/>
    <w:rsid w:val="00E83F9D"/>
    <w:rsid w:val="00E8402E"/>
    <w:rsid w:val="00E84093"/>
    <w:rsid w:val="00E8478E"/>
    <w:rsid w:val="00E847E9"/>
    <w:rsid w:val="00E848C9"/>
    <w:rsid w:val="00E84B2E"/>
    <w:rsid w:val="00E84E0E"/>
    <w:rsid w:val="00E851F7"/>
    <w:rsid w:val="00E85209"/>
    <w:rsid w:val="00E8535D"/>
    <w:rsid w:val="00E85664"/>
    <w:rsid w:val="00E85674"/>
    <w:rsid w:val="00E859A8"/>
    <w:rsid w:val="00E85DCF"/>
    <w:rsid w:val="00E85E31"/>
    <w:rsid w:val="00E85EDB"/>
    <w:rsid w:val="00E85EEF"/>
    <w:rsid w:val="00E85F00"/>
    <w:rsid w:val="00E85F0F"/>
    <w:rsid w:val="00E862FA"/>
    <w:rsid w:val="00E86380"/>
    <w:rsid w:val="00E86646"/>
    <w:rsid w:val="00E8665D"/>
    <w:rsid w:val="00E8691D"/>
    <w:rsid w:val="00E869E9"/>
    <w:rsid w:val="00E86A9E"/>
    <w:rsid w:val="00E86AAE"/>
    <w:rsid w:val="00E86CC8"/>
    <w:rsid w:val="00E86D2F"/>
    <w:rsid w:val="00E870DF"/>
    <w:rsid w:val="00E873C9"/>
    <w:rsid w:val="00E87A28"/>
    <w:rsid w:val="00E87F31"/>
    <w:rsid w:val="00E87FB3"/>
    <w:rsid w:val="00E90147"/>
    <w:rsid w:val="00E9024D"/>
    <w:rsid w:val="00E90258"/>
    <w:rsid w:val="00E90560"/>
    <w:rsid w:val="00E905EB"/>
    <w:rsid w:val="00E90710"/>
    <w:rsid w:val="00E909D3"/>
    <w:rsid w:val="00E90A84"/>
    <w:rsid w:val="00E90CAB"/>
    <w:rsid w:val="00E90DA2"/>
    <w:rsid w:val="00E911AC"/>
    <w:rsid w:val="00E912E1"/>
    <w:rsid w:val="00E914EC"/>
    <w:rsid w:val="00E91641"/>
    <w:rsid w:val="00E917DE"/>
    <w:rsid w:val="00E91898"/>
    <w:rsid w:val="00E918C8"/>
    <w:rsid w:val="00E9193F"/>
    <w:rsid w:val="00E91ADF"/>
    <w:rsid w:val="00E91B03"/>
    <w:rsid w:val="00E91D3D"/>
    <w:rsid w:val="00E91DD9"/>
    <w:rsid w:val="00E923DC"/>
    <w:rsid w:val="00E92422"/>
    <w:rsid w:val="00E924FD"/>
    <w:rsid w:val="00E92693"/>
    <w:rsid w:val="00E9278E"/>
    <w:rsid w:val="00E927BB"/>
    <w:rsid w:val="00E92F12"/>
    <w:rsid w:val="00E92F47"/>
    <w:rsid w:val="00E92F8A"/>
    <w:rsid w:val="00E93068"/>
    <w:rsid w:val="00E93399"/>
    <w:rsid w:val="00E933BD"/>
    <w:rsid w:val="00E933F1"/>
    <w:rsid w:val="00E9365F"/>
    <w:rsid w:val="00E9372E"/>
    <w:rsid w:val="00E93A4A"/>
    <w:rsid w:val="00E93E74"/>
    <w:rsid w:val="00E93E76"/>
    <w:rsid w:val="00E93E77"/>
    <w:rsid w:val="00E9461E"/>
    <w:rsid w:val="00E94A53"/>
    <w:rsid w:val="00E94E1E"/>
    <w:rsid w:val="00E94E53"/>
    <w:rsid w:val="00E951F2"/>
    <w:rsid w:val="00E95247"/>
    <w:rsid w:val="00E952FF"/>
    <w:rsid w:val="00E953C8"/>
    <w:rsid w:val="00E95584"/>
    <w:rsid w:val="00E9561D"/>
    <w:rsid w:val="00E95BB1"/>
    <w:rsid w:val="00E964A1"/>
    <w:rsid w:val="00E964E2"/>
    <w:rsid w:val="00E96520"/>
    <w:rsid w:val="00E968C6"/>
    <w:rsid w:val="00E96A45"/>
    <w:rsid w:val="00E96C35"/>
    <w:rsid w:val="00E96DBE"/>
    <w:rsid w:val="00E96EDB"/>
    <w:rsid w:val="00E96F0C"/>
    <w:rsid w:val="00E96F96"/>
    <w:rsid w:val="00E97166"/>
    <w:rsid w:val="00E9735D"/>
    <w:rsid w:val="00E975D6"/>
    <w:rsid w:val="00E976C3"/>
    <w:rsid w:val="00E976DE"/>
    <w:rsid w:val="00E977B4"/>
    <w:rsid w:val="00E97817"/>
    <w:rsid w:val="00E979C5"/>
    <w:rsid w:val="00E97A81"/>
    <w:rsid w:val="00E97AAB"/>
    <w:rsid w:val="00E97B35"/>
    <w:rsid w:val="00E97CAB"/>
    <w:rsid w:val="00E97EC4"/>
    <w:rsid w:val="00E97F41"/>
    <w:rsid w:val="00EA03A6"/>
    <w:rsid w:val="00EA04CD"/>
    <w:rsid w:val="00EA055E"/>
    <w:rsid w:val="00EA0889"/>
    <w:rsid w:val="00EA0906"/>
    <w:rsid w:val="00EA0AE3"/>
    <w:rsid w:val="00EA0C89"/>
    <w:rsid w:val="00EA0DA7"/>
    <w:rsid w:val="00EA1102"/>
    <w:rsid w:val="00EA1183"/>
    <w:rsid w:val="00EA11CD"/>
    <w:rsid w:val="00EA13BE"/>
    <w:rsid w:val="00EA16D0"/>
    <w:rsid w:val="00EA189B"/>
    <w:rsid w:val="00EA1C54"/>
    <w:rsid w:val="00EA1DC0"/>
    <w:rsid w:val="00EA1DED"/>
    <w:rsid w:val="00EA1E85"/>
    <w:rsid w:val="00EA20BB"/>
    <w:rsid w:val="00EA224C"/>
    <w:rsid w:val="00EA2503"/>
    <w:rsid w:val="00EA25D9"/>
    <w:rsid w:val="00EA27F4"/>
    <w:rsid w:val="00EA29C8"/>
    <w:rsid w:val="00EA2BC4"/>
    <w:rsid w:val="00EA2D0D"/>
    <w:rsid w:val="00EA2F33"/>
    <w:rsid w:val="00EA3227"/>
    <w:rsid w:val="00EA3353"/>
    <w:rsid w:val="00EA34AB"/>
    <w:rsid w:val="00EA34B5"/>
    <w:rsid w:val="00EA3826"/>
    <w:rsid w:val="00EA3839"/>
    <w:rsid w:val="00EA3B95"/>
    <w:rsid w:val="00EA3C71"/>
    <w:rsid w:val="00EA4172"/>
    <w:rsid w:val="00EA41AC"/>
    <w:rsid w:val="00EA4222"/>
    <w:rsid w:val="00EA4402"/>
    <w:rsid w:val="00EA46C4"/>
    <w:rsid w:val="00EA48FA"/>
    <w:rsid w:val="00EA49EC"/>
    <w:rsid w:val="00EA4A0D"/>
    <w:rsid w:val="00EA4C4B"/>
    <w:rsid w:val="00EA4C81"/>
    <w:rsid w:val="00EA4D35"/>
    <w:rsid w:val="00EA4EBE"/>
    <w:rsid w:val="00EA509A"/>
    <w:rsid w:val="00EA540D"/>
    <w:rsid w:val="00EA546D"/>
    <w:rsid w:val="00EA54BB"/>
    <w:rsid w:val="00EA556D"/>
    <w:rsid w:val="00EA57CA"/>
    <w:rsid w:val="00EA5913"/>
    <w:rsid w:val="00EA5CEF"/>
    <w:rsid w:val="00EA5EB5"/>
    <w:rsid w:val="00EA62B0"/>
    <w:rsid w:val="00EA67CC"/>
    <w:rsid w:val="00EA67DF"/>
    <w:rsid w:val="00EA6983"/>
    <w:rsid w:val="00EA69A1"/>
    <w:rsid w:val="00EA69FE"/>
    <w:rsid w:val="00EA6C1B"/>
    <w:rsid w:val="00EA6C91"/>
    <w:rsid w:val="00EA7239"/>
    <w:rsid w:val="00EA7297"/>
    <w:rsid w:val="00EA747E"/>
    <w:rsid w:val="00EA7869"/>
    <w:rsid w:val="00EA7B1C"/>
    <w:rsid w:val="00EB0088"/>
    <w:rsid w:val="00EB0112"/>
    <w:rsid w:val="00EB01E4"/>
    <w:rsid w:val="00EB03EB"/>
    <w:rsid w:val="00EB050B"/>
    <w:rsid w:val="00EB052A"/>
    <w:rsid w:val="00EB077D"/>
    <w:rsid w:val="00EB0792"/>
    <w:rsid w:val="00EB08B6"/>
    <w:rsid w:val="00EB08DC"/>
    <w:rsid w:val="00EB094A"/>
    <w:rsid w:val="00EB0DA1"/>
    <w:rsid w:val="00EB0F96"/>
    <w:rsid w:val="00EB119E"/>
    <w:rsid w:val="00EB128A"/>
    <w:rsid w:val="00EB13FA"/>
    <w:rsid w:val="00EB1548"/>
    <w:rsid w:val="00EB1593"/>
    <w:rsid w:val="00EB164D"/>
    <w:rsid w:val="00EB181E"/>
    <w:rsid w:val="00EB19F7"/>
    <w:rsid w:val="00EB1B31"/>
    <w:rsid w:val="00EB1C28"/>
    <w:rsid w:val="00EB1F86"/>
    <w:rsid w:val="00EB2386"/>
    <w:rsid w:val="00EB2553"/>
    <w:rsid w:val="00EB265B"/>
    <w:rsid w:val="00EB2972"/>
    <w:rsid w:val="00EB2AAE"/>
    <w:rsid w:val="00EB2CAF"/>
    <w:rsid w:val="00EB30EA"/>
    <w:rsid w:val="00EB3434"/>
    <w:rsid w:val="00EB3461"/>
    <w:rsid w:val="00EB355E"/>
    <w:rsid w:val="00EB3770"/>
    <w:rsid w:val="00EB382F"/>
    <w:rsid w:val="00EB38E8"/>
    <w:rsid w:val="00EB3948"/>
    <w:rsid w:val="00EB3A22"/>
    <w:rsid w:val="00EB3B2E"/>
    <w:rsid w:val="00EB3B7A"/>
    <w:rsid w:val="00EB3BB6"/>
    <w:rsid w:val="00EB3F93"/>
    <w:rsid w:val="00EB409D"/>
    <w:rsid w:val="00EB418A"/>
    <w:rsid w:val="00EB44B6"/>
    <w:rsid w:val="00EB469A"/>
    <w:rsid w:val="00EB472F"/>
    <w:rsid w:val="00EB4784"/>
    <w:rsid w:val="00EB4908"/>
    <w:rsid w:val="00EB4995"/>
    <w:rsid w:val="00EB4C3B"/>
    <w:rsid w:val="00EB4F95"/>
    <w:rsid w:val="00EB5031"/>
    <w:rsid w:val="00EB52F5"/>
    <w:rsid w:val="00EB54DD"/>
    <w:rsid w:val="00EB5744"/>
    <w:rsid w:val="00EB58D8"/>
    <w:rsid w:val="00EB594F"/>
    <w:rsid w:val="00EB599B"/>
    <w:rsid w:val="00EB59AC"/>
    <w:rsid w:val="00EB5DC1"/>
    <w:rsid w:val="00EB5DDA"/>
    <w:rsid w:val="00EB6265"/>
    <w:rsid w:val="00EB6665"/>
    <w:rsid w:val="00EB68EE"/>
    <w:rsid w:val="00EB6A93"/>
    <w:rsid w:val="00EB6D1E"/>
    <w:rsid w:val="00EB717E"/>
    <w:rsid w:val="00EB72CF"/>
    <w:rsid w:val="00EB7407"/>
    <w:rsid w:val="00EB7420"/>
    <w:rsid w:val="00EB74E8"/>
    <w:rsid w:val="00EB773F"/>
    <w:rsid w:val="00EB78A0"/>
    <w:rsid w:val="00EB79F6"/>
    <w:rsid w:val="00EB7A2D"/>
    <w:rsid w:val="00EB7B26"/>
    <w:rsid w:val="00EB7D52"/>
    <w:rsid w:val="00EB7E36"/>
    <w:rsid w:val="00EC0013"/>
    <w:rsid w:val="00EC00FB"/>
    <w:rsid w:val="00EC0433"/>
    <w:rsid w:val="00EC06EB"/>
    <w:rsid w:val="00EC0796"/>
    <w:rsid w:val="00EC0C5E"/>
    <w:rsid w:val="00EC1034"/>
    <w:rsid w:val="00EC1183"/>
    <w:rsid w:val="00EC14A6"/>
    <w:rsid w:val="00EC19F1"/>
    <w:rsid w:val="00EC1E17"/>
    <w:rsid w:val="00EC2007"/>
    <w:rsid w:val="00EC22E6"/>
    <w:rsid w:val="00EC2380"/>
    <w:rsid w:val="00EC24CD"/>
    <w:rsid w:val="00EC262F"/>
    <w:rsid w:val="00EC2674"/>
    <w:rsid w:val="00EC2845"/>
    <w:rsid w:val="00EC28E5"/>
    <w:rsid w:val="00EC2A33"/>
    <w:rsid w:val="00EC2A5E"/>
    <w:rsid w:val="00EC2B5A"/>
    <w:rsid w:val="00EC2BE0"/>
    <w:rsid w:val="00EC2E63"/>
    <w:rsid w:val="00EC2EB5"/>
    <w:rsid w:val="00EC3214"/>
    <w:rsid w:val="00EC324F"/>
    <w:rsid w:val="00EC3312"/>
    <w:rsid w:val="00EC3587"/>
    <w:rsid w:val="00EC35B4"/>
    <w:rsid w:val="00EC3619"/>
    <w:rsid w:val="00EC37D1"/>
    <w:rsid w:val="00EC39C0"/>
    <w:rsid w:val="00EC3A47"/>
    <w:rsid w:val="00EC3AE3"/>
    <w:rsid w:val="00EC3B63"/>
    <w:rsid w:val="00EC3FC7"/>
    <w:rsid w:val="00EC407F"/>
    <w:rsid w:val="00EC41C9"/>
    <w:rsid w:val="00EC484A"/>
    <w:rsid w:val="00EC4AD9"/>
    <w:rsid w:val="00EC4FEC"/>
    <w:rsid w:val="00EC52BC"/>
    <w:rsid w:val="00EC58C3"/>
    <w:rsid w:val="00EC58F4"/>
    <w:rsid w:val="00EC598E"/>
    <w:rsid w:val="00EC5A83"/>
    <w:rsid w:val="00EC5C55"/>
    <w:rsid w:val="00EC600B"/>
    <w:rsid w:val="00EC6024"/>
    <w:rsid w:val="00EC60DD"/>
    <w:rsid w:val="00EC6332"/>
    <w:rsid w:val="00EC665E"/>
    <w:rsid w:val="00EC6A8F"/>
    <w:rsid w:val="00EC6B9E"/>
    <w:rsid w:val="00EC6BE8"/>
    <w:rsid w:val="00EC70BF"/>
    <w:rsid w:val="00EC723A"/>
    <w:rsid w:val="00EC7282"/>
    <w:rsid w:val="00EC73AE"/>
    <w:rsid w:val="00EC73EA"/>
    <w:rsid w:val="00EC75B2"/>
    <w:rsid w:val="00EC780B"/>
    <w:rsid w:val="00EC782D"/>
    <w:rsid w:val="00EC79A9"/>
    <w:rsid w:val="00EC7B0A"/>
    <w:rsid w:val="00EC7BD4"/>
    <w:rsid w:val="00EC7DF7"/>
    <w:rsid w:val="00ED0325"/>
    <w:rsid w:val="00ED0405"/>
    <w:rsid w:val="00ED07E0"/>
    <w:rsid w:val="00ED09D1"/>
    <w:rsid w:val="00ED0A97"/>
    <w:rsid w:val="00ED0C78"/>
    <w:rsid w:val="00ED0CB9"/>
    <w:rsid w:val="00ED0EB3"/>
    <w:rsid w:val="00ED119E"/>
    <w:rsid w:val="00ED15C7"/>
    <w:rsid w:val="00ED174F"/>
    <w:rsid w:val="00ED1A06"/>
    <w:rsid w:val="00ED1D4C"/>
    <w:rsid w:val="00ED1E77"/>
    <w:rsid w:val="00ED2080"/>
    <w:rsid w:val="00ED2333"/>
    <w:rsid w:val="00ED2794"/>
    <w:rsid w:val="00ED2941"/>
    <w:rsid w:val="00ED2AE5"/>
    <w:rsid w:val="00ED2B90"/>
    <w:rsid w:val="00ED2E1A"/>
    <w:rsid w:val="00ED2F21"/>
    <w:rsid w:val="00ED2F4A"/>
    <w:rsid w:val="00ED3082"/>
    <w:rsid w:val="00ED30B7"/>
    <w:rsid w:val="00ED316F"/>
    <w:rsid w:val="00ED35D1"/>
    <w:rsid w:val="00ED364A"/>
    <w:rsid w:val="00ED3DF1"/>
    <w:rsid w:val="00ED3E3B"/>
    <w:rsid w:val="00ED44CD"/>
    <w:rsid w:val="00ED4697"/>
    <w:rsid w:val="00ED46A3"/>
    <w:rsid w:val="00ED484B"/>
    <w:rsid w:val="00ED489A"/>
    <w:rsid w:val="00ED4B23"/>
    <w:rsid w:val="00ED4D43"/>
    <w:rsid w:val="00ED4D5A"/>
    <w:rsid w:val="00ED5009"/>
    <w:rsid w:val="00ED509A"/>
    <w:rsid w:val="00ED5319"/>
    <w:rsid w:val="00ED53C8"/>
    <w:rsid w:val="00ED574A"/>
    <w:rsid w:val="00ED5A9D"/>
    <w:rsid w:val="00ED5AC7"/>
    <w:rsid w:val="00ED5BEC"/>
    <w:rsid w:val="00ED6039"/>
    <w:rsid w:val="00ED61F4"/>
    <w:rsid w:val="00ED6311"/>
    <w:rsid w:val="00ED63B1"/>
    <w:rsid w:val="00ED646F"/>
    <w:rsid w:val="00ED65FC"/>
    <w:rsid w:val="00ED66E6"/>
    <w:rsid w:val="00ED6753"/>
    <w:rsid w:val="00ED6766"/>
    <w:rsid w:val="00ED67A9"/>
    <w:rsid w:val="00ED6AAC"/>
    <w:rsid w:val="00ED6BB4"/>
    <w:rsid w:val="00ED6CF2"/>
    <w:rsid w:val="00ED6E2E"/>
    <w:rsid w:val="00ED6E53"/>
    <w:rsid w:val="00ED6EC7"/>
    <w:rsid w:val="00ED6FCD"/>
    <w:rsid w:val="00ED7270"/>
    <w:rsid w:val="00ED7321"/>
    <w:rsid w:val="00ED74C5"/>
    <w:rsid w:val="00ED759A"/>
    <w:rsid w:val="00ED75A0"/>
    <w:rsid w:val="00ED76B5"/>
    <w:rsid w:val="00ED77D8"/>
    <w:rsid w:val="00ED7B8E"/>
    <w:rsid w:val="00ED7CFE"/>
    <w:rsid w:val="00ED7DBE"/>
    <w:rsid w:val="00ED7EF4"/>
    <w:rsid w:val="00ED7FD2"/>
    <w:rsid w:val="00EE0495"/>
    <w:rsid w:val="00EE04F2"/>
    <w:rsid w:val="00EE055F"/>
    <w:rsid w:val="00EE05B6"/>
    <w:rsid w:val="00EE05DB"/>
    <w:rsid w:val="00EE0785"/>
    <w:rsid w:val="00EE07A8"/>
    <w:rsid w:val="00EE096E"/>
    <w:rsid w:val="00EE0E27"/>
    <w:rsid w:val="00EE0E94"/>
    <w:rsid w:val="00EE0FB2"/>
    <w:rsid w:val="00EE0FFA"/>
    <w:rsid w:val="00EE1325"/>
    <w:rsid w:val="00EE1501"/>
    <w:rsid w:val="00EE1630"/>
    <w:rsid w:val="00EE1758"/>
    <w:rsid w:val="00EE1B8E"/>
    <w:rsid w:val="00EE1C0B"/>
    <w:rsid w:val="00EE1CDC"/>
    <w:rsid w:val="00EE1D29"/>
    <w:rsid w:val="00EE1D3C"/>
    <w:rsid w:val="00EE23DC"/>
    <w:rsid w:val="00EE2B49"/>
    <w:rsid w:val="00EE2D28"/>
    <w:rsid w:val="00EE2D3C"/>
    <w:rsid w:val="00EE2F05"/>
    <w:rsid w:val="00EE2FBB"/>
    <w:rsid w:val="00EE3251"/>
    <w:rsid w:val="00EE38EE"/>
    <w:rsid w:val="00EE38F8"/>
    <w:rsid w:val="00EE3AAA"/>
    <w:rsid w:val="00EE3AF4"/>
    <w:rsid w:val="00EE3C5C"/>
    <w:rsid w:val="00EE3C6D"/>
    <w:rsid w:val="00EE3CA3"/>
    <w:rsid w:val="00EE3D20"/>
    <w:rsid w:val="00EE3DFE"/>
    <w:rsid w:val="00EE3F75"/>
    <w:rsid w:val="00EE4193"/>
    <w:rsid w:val="00EE41E7"/>
    <w:rsid w:val="00EE43BC"/>
    <w:rsid w:val="00EE47BA"/>
    <w:rsid w:val="00EE4AC4"/>
    <w:rsid w:val="00EE4CD3"/>
    <w:rsid w:val="00EE4DFC"/>
    <w:rsid w:val="00EE4F79"/>
    <w:rsid w:val="00EE4FF9"/>
    <w:rsid w:val="00EE521E"/>
    <w:rsid w:val="00EE52B4"/>
    <w:rsid w:val="00EE548B"/>
    <w:rsid w:val="00EE55A3"/>
    <w:rsid w:val="00EE56E6"/>
    <w:rsid w:val="00EE56F4"/>
    <w:rsid w:val="00EE5E75"/>
    <w:rsid w:val="00EE6029"/>
    <w:rsid w:val="00EE60A9"/>
    <w:rsid w:val="00EE61ED"/>
    <w:rsid w:val="00EE693E"/>
    <w:rsid w:val="00EE6C9B"/>
    <w:rsid w:val="00EE7228"/>
    <w:rsid w:val="00EE7807"/>
    <w:rsid w:val="00EE7A20"/>
    <w:rsid w:val="00EE7C67"/>
    <w:rsid w:val="00EF022C"/>
    <w:rsid w:val="00EF02F4"/>
    <w:rsid w:val="00EF0413"/>
    <w:rsid w:val="00EF075D"/>
    <w:rsid w:val="00EF0772"/>
    <w:rsid w:val="00EF0C29"/>
    <w:rsid w:val="00EF0C81"/>
    <w:rsid w:val="00EF0DDE"/>
    <w:rsid w:val="00EF0E11"/>
    <w:rsid w:val="00EF0E67"/>
    <w:rsid w:val="00EF0EB4"/>
    <w:rsid w:val="00EF100D"/>
    <w:rsid w:val="00EF1041"/>
    <w:rsid w:val="00EF1307"/>
    <w:rsid w:val="00EF14E8"/>
    <w:rsid w:val="00EF165A"/>
    <w:rsid w:val="00EF17DB"/>
    <w:rsid w:val="00EF1BE6"/>
    <w:rsid w:val="00EF1C2E"/>
    <w:rsid w:val="00EF1E8D"/>
    <w:rsid w:val="00EF1EE8"/>
    <w:rsid w:val="00EF209D"/>
    <w:rsid w:val="00EF2879"/>
    <w:rsid w:val="00EF2DBC"/>
    <w:rsid w:val="00EF2E07"/>
    <w:rsid w:val="00EF2E09"/>
    <w:rsid w:val="00EF3435"/>
    <w:rsid w:val="00EF3581"/>
    <w:rsid w:val="00EF366C"/>
    <w:rsid w:val="00EF390C"/>
    <w:rsid w:val="00EF3DA0"/>
    <w:rsid w:val="00EF3FD5"/>
    <w:rsid w:val="00EF414B"/>
    <w:rsid w:val="00EF424A"/>
    <w:rsid w:val="00EF440B"/>
    <w:rsid w:val="00EF46F0"/>
    <w:rsid w:val="00EF4A34"/>
    <w:rsid w:val="00EF4AB0"/>
    <w:rsid w:val="00EF4AF1"/>
    <w:rsid w:val="00EF4C1F"/>
    <w:rsid w:val="00EF50B4"/>
    <w:rsid w:val="00EF534B"/>
    <w:rsid w:val="00EF54E4"/>
    <w:rsid w:val="00EF5522"/>
    <w:rsid w:val="00EF5868"/>
    <w:rsid w:val="00EF596C"/>
    <w:rsid w:val="00EF59A2"/>
    <w:rsid w:val="00EF5AEE"/>
    <w:rsid w:val="00EF5C4D"/>
    <w:rsid w:val="00EF5D93"/>
    <w:rsid w:val="00EF6087"/>
    <w:rsid w:val="00EF6186"/>
    <w:rsid w:val="00EF61A9"/>
    <w:rsid w:val="00EF631A"/>
    <w:rsid w:val="00EF67A3"/>
    <w:rsid w:val="00EF696F"/>
    <w:rsid w:val="00EF6A94"/>
    <w:rsid w:val="00EF6D14"/>
    <w:rsid w:val="00EF6F8D"/>
    <w:rsid w:val="00EF7064"/>
    <w:rsid w:val="00EF70FB"/>
    <w:rsid w:val="00EF7104"/>
    <w:rsid w:val="00EF75E8"/>
    <w:rsid w:val="00EF76DE"/>
    <w:rsid w:val="00EF7B85"/>
    <w:rsid w:val="00EF7B92"/>
    <w:rsid w:val="00EF7C84"/>
    <w:rsid w:val="00EF7CED"/>
    <w:rsid w:val="00F001DF"/>
    <w:rsid w:val="00F001F2"/>
    <w:rsid w:val="00F001F5"/>
    <w:rsid w:val="00F002E1"/>
    <w:rsid w:val="00F0039C"/>
    <w:rsid w:val="00F00481"/>
    <w:rsid w:val="00F00679"/>
    <w:rsid w:val="00F00A98"/>
    <w:rsid w:val="00F00B5F"/>
    <w:rsid w:val="00F00E08"/>
    <w:rsid w:val="00F00E69"/>
    <w:rsid w:val="00F00FF2"/>
    <w:rsid w:val="00F0141C"/>
    <w:rsid w:val="00F01A60"/>
    <w:rsid w:val="00F01B10"/>
    <w:rsid w:val="00F01DA0"/>
    <w:rsid w:val="00F01E9E"/>
    <w:rsid w:val="00F01FEB"/>
    <w:rsid w:val="00F02182"/>
    <w:rsid w:val="00F021C0"/>
    <w:rsid w:val="00F025CA"/>
    <w:rsid w:val="00F02858"/>
    <w:rsid w:val="00F02C0F"/>
    <w:rsid w:val="00F02E7B"/>
    <w:rsid w:val="00F02FC7"/>
    <w:rsid w:val="00F031E5"/>
    <w:rsid w:val="00F033C5"/>
    <w:rsid w:val="00F0344E"/>
    <w:rsid w:val="00F034A6"/>
    <w:rsid w:val="00F03635"/>
    <w:rsid w:val="00F036D1"/>
    <w:rsid w:val="00F03916"/>
    <w:rsid w:val="00F03922"/>
    <w:rsid w:val="00F03971"/>
    <w:rsid w:val="00F039AE"/>
    <w:rsid w:val="00F03A34"/>
    <w:rsid w:val="00F03B31"/>
    <w:rsid w:val="00F03EE7"/>
    <w:rsid w:val="00F03F98"/>
    <w:rsid w:val="00F04034"/>
    <w:rsid w:val="00F042BD"/>
    <w:rsid w:val="00F0440C"/>
    <w:rsid w:val="00F04529"/>
    <w:rsid w:val="00F04541"/>
    <w:rsid w:val="00F045A8"/>
    <w:rsid w:val="00F045AB"/>
    <w:rsid w:val="00F04635"/>
    <w:rsid w:val="00F046C9"/>
    <w:rsid w:val="00F04839"/>
    <w:rsid w:val="00F049CD"/>
    <w:rsid w:val="00F04DE2"/>
    <w:rsid w:val="00F04DE4"/>
    <w:rsid w:val="00F04E06"/>
    <w:rsid w:val="00F0554B"/>
    <w:rsid w:val="00F056DC"/>
    <w:rsid w:val="00F056DD"/>
    <w:rsid w:val="00F05A15"/>
    <w:rsid w:val="00F05AC1"/>
    <w:rsid w:val="00F05B40"/>
    <w:rsid w:val="00F05B49"/>
    <w:rsid w:val="00F05BB8"/>
    <w:rsid w:val="00F05C52"/>
    <w:rsid w:val="00F05C79"/>
    <w:rsid w:val="00F05CBB"/>
    <w:rsid w:val="00F05E1E"/>
    <w:rsid w:val="00F05EF1"/>
    <w:rsid w:val="00F061C4"/>
    <w:rsid w:val="00F067FF"/>
    <w:rsid w:val="00F06F90"/>
    <w:rsid w:val="00F0713B"/>
    <w:rsid w:val="00F072CD"/>
    <w:rsid w:val="00F07334"/>
    <w:rsid w:val="00F07694"/>
    <w:rsid w:val="00F0776E"/>
    <w:rsid w:val="00F077CF"/>
    <w:rsid w:val="00F07B36"/>
    <w:rsid w:val="00F07C18"/>
    <w:rsid w:val="00F07F35"/>
    <w:rsid w:val="00F07F44"/>
    <w:rsid w:val="00F10080"/>
    <w:rsid w:val="00F102BA"/>
    <w:rsid w:val="00F102BF"/>
    <w:rsid w:val="00F10356"/>
    <w:rsid w:val="00F10360"/>
    <w:rsid w:val="00F103F1"/>
    <w:rsid w:val="00F10426"/>
    <w:rsid w:val="00F10496"/>
    <w:rsid w:val="00F1073E"/>
    <w:rsid w:val="00F10AC5"/>
    <w:rsid w:val="00F10C44"/>
    <w:rsid w:val="00F10DF0"/>
    <w:rsid w:val="00F10E73"/>
    <w:rsid w:val="00F10E8D"/>
    <w:rsid w:val="00F10F5E"/>
    <w:rsid w:val="00F110EE"/>
    <w:rsid w:val="00F111EF"/>
    <w:rsid w:val="00F114C2"/>
    <w:rsid w:val="00F114E6"/>
    <w:rsid w:val="00F1151A"/>
    <w:rsid w:val="00F11780"/>
    <w:rsid w:val="00F11996"/>
    <w:rsid w:val="00F11B92"/>
    <w:rsid w:val="00F11CFE"/>
    <w:rsid w:val="00F11E4C"/>
    <w:rsid w:val="00F11FC9"/>
    <w:rsid w:val="00F121E3"/>
    <w:rsid w:val="00F1221B"/>
    <w:rsid w:val="00F122B1"/>
    <w:rsid w:val="00F1254C"/>
    <w:rsid w:val="00F125F3"/>
    <w:rsid w:val="00F12A9E"/>
    <w:rsid w:val="00F12AE7"/>
    <w:rsid w:val="00F12C8F"/>
    <w:rsid w:val="00F12E51"/>
    <w:rsid w:val="00F12EDA"/>
    <w:rsid w:val="00F13045"/>
    <w:rsid w:val="00F13125"/>
    <w:rsid w:val="00F1319B"/>
    <w:rsid w:val="00F1361F"/>
    <w:rsid w:val="00F1370A"/>
    <w:rsid w:val="00F13A6B"/>
    <w:rsid w:val="00F13B23"/>
    <w:rsid w:val="00F13D9B"/>
    <w:rsid w:val="00F13D9E"/>
    <w:rsid w:val="00F140DA"/>
    <w:rsid w:val="00F140FF"/>
    <w:rsid w:val="00F14365"/>
    <w:rsid w:val="00F1493B"/>
    <w:rsid w:val="00F14C3B"/>
    <w:rsid w:val="00F14E18"/>
    <w:rsid w:val="00F14E1A"/>
    <w:rsid w:val="00F14EC4"/>
    <w:rsid w:val="00F14F2E"/>
    <w:rsid w:val="00F14F77"/>
    <w:rsid w:val="00F15025"/>
    <w:rsid w:val="00F15236"/>
    <w:rsid w:val="00F15500"/>
    <w:rsid w:val="00F1561A"/>
    <w:rsid w:val="00F1566E"/>
    <w:rsid w:val="00F1590B"/>
    <w:rsid w:val="00F15B63"/>
    <w:rsid w:val="00F15C70"/>
    <w:rsid w:val="00F15C7C"/>
    <w:rsid w:val="00F15CD7"/>
    <w:rsid w:val="00F15EEF"/>
    <w:rsid w:val="00F16022"/>
    <w:rsid w:val="00F16064"/>
    <w:rsid w:val="00F16164"/>
    <w:rsid w:val="00F16390"/>
    <w:rsid w:val="00F16519"/>
    <w:rsid w:val="00F166BF"/>
    <w:rsid w:val="00F166D1"/>
    <w:rsid w:val="00F1687C"/>
    <w:rsid w:val="00F169D0"/>
    <w:rsid w:val="00F16AA6"/>
    <w:rsid w:val="00F16B04"/>
    <w:rsid w:val="00F16BEB"/>
    <w:rsid w:val="00F16FED"/>
    <w:rsid w:val="00F17409"/>
    <w:rsid w:val="00F174B4"/>
    <w:rsid w:val="00F175FC"/>
    <w:rsid w:val="00F17719"/>
    <w:rsid w:val="00F1784A"/>
    <w:rsid w:val="00F179B1"/>
    <w:rsid w:val="00F17B68"/>
    <w:rsid w:val="00F17D45"/>
    <w:rsid w:val="00F17F1C"/>
    <w:rsid w:val="00F17F40"/>
    <w:rsid w:val="00F17F9C"/>
    <w:rsid w:val="00F20208"/>
    <w:rsid w:val="00F20290"/>
    <w:rsid w:val="00F202F8"/>
    <w:rsid w:val="00F2031C"/>
    <w:rsid w:val="00F20355"/>
    <w:rsid w:val="00F20697"/>
    <w:rsid w:val="00F206FB"/>
    <w:rsid w:val="00F20745"/>
    <w:rsid w:val="00F208B2"/>
    <w:rsid w:val="00F209FF"/>
    <w:rsid w:val="00F20B8A"/>
    <w:rsid w:val="00F20BEB"/>
    <w:rsid w:val="00F20EDC"/>
    <w:rsid w:val="00F21271"/>
    <w:rsid w:val="00F2129A"/>
    <w:rsid w:val="00F2133A"/>
    <w:rsid w:val="00F216F7"/>
    <w:rsid w:val="00F21876"/>
    <w:rsid w:val="00F219F1"/>
    <w:rsid w:val="00F21B8D"/>
    <w:rsid w:val="00F21C94"/>
    <w:rsid w:val="00F21E36"/>
    <w:rsid w:val="00F22123"/>
    <w:rsid w:val="00F22232"/>
    <w:rsid w:val="00F223CD"/>
    <w:rsid w:val="00F2247D"/>
    <w:rsid w:val="00F2263C"/>
    <w:rsid w:val="00F22F63"/>
    <w:rsid w:val="00F22F90"/>
    <w:rsid w:val="00F23202"/>
    <w:rsid w:val="00F23284"/>
    <w:rsid w:val="00F232D5"/>
    <w:rsid w:val="00F235B3"/>
    <w:rsid w:val="00F23B1C"/>
    <w:rsid w:val="00F23EEA"/>
    <w:rsid w:val="00F24208"/>
    <w:rsid w:val="00F242E0"/>
    <w:rsid w:val="00F243C3"/>
    <w:rsid w:val="00F243EB"/>
    <w:rsid w:val="00F244F4"/>
    <w:rsid w:val="00F244FE"/>
    <w:rsid w:val="00F246B6"/>
    <w:rsid w:val="00F246E4"/>
    <w:rsid w:val="00F24869"/>
    <w:rsid w:val="00F24A47"/>
    <w:rsid w:val="00F24CD5"/>
    <w:rsid w:val="00F24CFF"/>
    <w:rsid w:val="00F24D12"/>
    <w:rsid w:val="00F24DAA"/>
    <w:rsid w:val="00F24F91"/>
    <w:rsid w:val="00F25189"/>
    <w:rsid w:val="00F252FF"/>
    <w:rsid w:val="00F253FE"/>
    <w:rsid w:val="00F254D3"/>
    <w:rsid w:val="00F258EB"/>
    <w:rsid w:val="00F25A70"/>
    <w:rsid w:val="00F260A2"/>
    <w:rsid w:val="00F261EB"/>
    <w:rsid w:val="00F26252"/>
    <w:rsid w:val="00F262C6"/>
    <w:rsid w:val="00F267A4"/>
    <w:rsid w:val="00F26881"/>
    <w:rsid w:val="00F26EEA"/>
    <w:rsid w:val="00F2703F"/>
    <w:rsid w:val="00F2704E"/>
    <w:rsid w:val="00F27130"/>
    <w:rsid w:val="00F27190"/>
    <w:rsid w:val="00F271DE"/>
    <w:rsid w:val="00F27229"/>
    <w:rsid w:val="00F274AF"/>
    <w:rsid w:val="00F2757D"/>
    <w:rsid w:val="00F2762B"/>
    <w:rsid w:val="00F277C6"/>
    <w:rsid w:val="00F27911"/>
    <w:rsid w:val="00F2793F"/>
    <w:rsid w:val="00F27A9C"/>
    <w:rsid w:val="00F27ACF"/>
    <w:rsid w:val="00F30038"/>
    <w:rsid w:val="00F301A6"/>
    <w:rsid w:val="00F30210"/>
    <w:rsid w:val="00F3027F"/>
    <w:rsid w:val="00F302A9"/>
    <w:rsid w:val="00F306AC"/>
    <w:rsid w:val="00F30943"/>
    <w:rsid w:val="00F309D3"/>
    <w:rsid w:val="00F31018"/>
    <w:rsid w:val="00F31025"/>
    <w:rsid w:val="00F310D5"/>
    <w:rsid w:val="00F312E7"/>
    <w:rsid w:val="00F314CE"/>
    <w:rsid w:val="00F315E6"/>
    <w:rsid w:val="00F319D8"/>
    <w:rsid w:val="00F31D28"/>
    <w:rsid w:val="00F31F16"/>
    <w:rsid w:val="00F32473"/>
    <w:rsid w:val="00F32790"/>
    <w:rsid w:val="00F32822"/>
    <w:rsid w:val="00F32831"/>
    <w:rsid w:val="00F32870"/>
    <w:rsid w:val="00F3293B"/>
    <w:rsid w:val="00F32C6C"/>
    <w:rsid w:val="00F32E52"/>
    <w:rsid w:val="00F3301F"/>
    <w:rsid w:val="00F33074"/>
    <w:rsid w:val="00F332AF"/>
    <w:rsid w:val="00F33A91"/>
    <w:rsid w:val="00F33BE6"/>
    <w:rsid w:val="00F33DB1"/>
    <w:rsid w:val="00F33F96"/>
    <w:rsid w:val="00F33FA9"/>
    <w:rsid w:val="00F3434C"/>
    <w:rsid w:val="00F3472A"/>
    <w:rsid w:val="00F34964"/>
    <w:rsid w:val="00F34A25"/>
    <w:rsid w:val="00F34BEA"/>
    <w:rsid w:val="00F34F77"/>
    <w:rsid w:val="00F352A0"/>
    <w:rsid w:val="00F35338"/>
    <w:rsid w:val="00F353B7"/>
    <w:rsid w:val="00F353DA"/>
    <w:rsid w:val="00F3542E"/>
    <w:rsid w:val="00F35530"/>
    <w:rsid w:val="00F35557"/>
    <w:rsid w:val="00F3581C"/>
    <w:rsid w:val="00F358A6"/>
    <w:rsid w:val="00F358DD"/>
    <w:rsid w:val="00F35A05"/>
    <w:rsid w:val="00F35A6C"/>
    <w:rsid w:val="00F35AA2"/>
    <w:rsid w:val="00F35ADF"/>
    <w:rsid w:val="00F35B41"/>
    <w:rsid w:val="00F35DC5"/>
    <w:rsid w:val="00F35F5C"/>
    <w:rsid w:val="00F35F75"/>
    <w:rsid w:val="00F36087"/>
    <w:rsid w:val="00F36258"/>
    <w:rsid w:val="00F3664B"/>
    <w:rsid w:val="00F3690F"/>
    <w:rsid w:val="00F36A6A"/>
    <w:rsid w:val="00F36BF8"/>
    <w:rsid w:val="00F36CD6"/>
    <w:rsid w:val="00F37270"/>
    <w:rsid w:val="00F37274"/>
    <w:rsid w:val="00F375CD"/>
    <w:rsid w:val="00F377F2"/>
    <w:rsid w:val="00F378B3"/>
    <w:rsid w:val="00F37926"/>
    <w:rsid w:val="00F37A91"/>
    <w:rsid w:val="00F37D3B"/>
    <w:rsid w:val="00F37E35"/>
    <w:rsid w:val="00F402CE"/>
    <w:rsid w:val="00F40360"/>
    <w:rsid w:val="00F407FC"/>
    <w:rsid w:val="00F4086E"/>
    <w:rsid w:val="00F40A79"/>
    <w:rsid w:val="00F40B9C"/>
    <w:rsid w:val="00F40D9F"/>
    <w:rsid w:val="00F412B4"/>
    <w:rsid w:val="00F412C2"/>
    <w:rsid w:val="00F41324"/>
    <w:rsid w:val="00F415C3"/>
    <w:rsid w:val="00F41AAA"/>
    <w:rsid w:val="00F41B6A"/>
    <w:rsid w:val="00F41BEE"/>
    <w:rsid w:val="00F41CA2"/>
    <w:rsid w:val="00F41D8B"/>
    <w:rsid w:val="00F41EE5"/>
    <w:rsid w:val="00F42013"/>
    <w:rsid w:val="00F42207"/>
    <w:rsid w:val="00F4227A"/>
    <w:rsid w:val="00F423B6"/>
    <w:rsid w:val="00F42429"/>
    <w:rsid w:val="00F424A2"/>
    <w:rsid w:val="00F42573"/>
    <w:rsid w:val="00F425CE"/>
    <w:rsid w:val="00F42CF2"/>
    <w:rsid w:val="00F42D45"/>
    <w:rsid w:val="00F42ED8"/>
    <w:rsid w:val="00F430DE"/>
    <w:rsid w:val="00F43225"/>
    <w:rsid w:val="00F43552"/>
    <w:rsid w:val="00F435DC"/>
    <w:rsid w:val="00F43B1C"/>
    <w:rsid w:val="00F43CCD"/>
    <w:rsid w:val="00F43DB3"/>
    <w:rsid w:val="00F43E0B"/>
    <w:rsid w:val="00F43F6C"/>
    <w:rsid w:val="00F4407E"/>
    <w:rsid w:val="00F445DD"/>
    <w:rsid w:val="00F4492A"/>
    <w:rsid w:val="00F449FF"/>
    <w:rsid w:val="00F44A1F"/>
    <w:rsid w:val="00F44C0D"/>
    <w:rsid w:val="00F44D6E"/>
    <w:rsid w:val="00F44ECA"/>
    <w:rsid w:val="00F44FD1"/>
    <w:rsid w:val="00F45401"/>
    <w:rsid w:val="00F45A40"/>
    <w:rsid w:val="00F45B7F"/>
    <w:rsid w:val="00F45BBE"/>
    <w:rsid w:val="00F45F7C"/>
    <w:rsid w:val="00F45F90"/>
    <w:rsid w:val="00F46028"/>
    <w:rsid w:val="00F4610E"/>
    <w:rsid w:val="00F461CA"/>
    <w:rsid w:val="00F46376"/>
    <w:rsid w:val="00F465A3"/>
    <w:rsid w:val="00F4672E"/>
    <w:rsid w:val="00F46803"/>
    <w:rsid w:val="00F46C32"/>
    <w:rsid w:val="00F46E94"/>
    <w:rsid w:val="00F472EE"/>
    <w:rsid w:val="00F477A1"/>
    <w:rsid w:val="00F477BA"/>
    <w:rsid w:val="00F47AFB"/>
    <w:rsid w:val="00F47B95"/>
    <w:rsid w:val="00F47EF9"/>
    <w:rsid w:val="00F47F22"/>
    <w:rsid w:val="00F47F35"/>
    <w:rsid w:val="00F5013B"/>
    <w:rsid w:val="00F503D4"/>
    <w:rsid w:val="00F5052D"/>
    <w:rsid w:val="00F50A96"/>
    <w:rsid w:val="00F50E11"/>
    <w:rsid w:val="00F5100A"/>
    <w:rsid w:val="00F51053"/>
    <w:rsid w:val="00F51125"/>
    <w:rsid w:val="00F514D7"/>
    <w:rsid w:val="00F516E2"/>
    <w:rsid w:val="00F5178F"/>
    <w:rsid w:val="00F5189E"/>
    <w:rsid w:val="00F51B7D"/>
    <w:rsid w:val="00F51EB7"/>
    <w:rsid w:val="00F51F36"/>
    <w:rsid w:val="00F5218B"/>
    <w:rsid w:val="00F521F6"/>
    <w:rsid w:val="00F5238F"/>
    <w:rsid w:val="00F52412"/>
    <w:rsid w:val="00F52662"/>
    <w:rsid w:val="00F53028"/>
    <w:rsid w:val="00F5309F"/>
    <w:rsid w:val="00F532AB"/>
    <w:rsid w:val="00F53742"/>
    <w:rsid w:val="00F53A0B"/>
    <w:rsid w:val="00F53EB6"/>
    <w:rsid w:val="00F53EDF"/>
    <w:rsid w:val="00F53FA8"/>
    <w:rsid w:val="00F53FFB"/>
    <w:rsid w:val="00F54102"/>
    <w:rsid w:val="00F5412D"/>
    <w:rsid w:val="00F545E0"/>
    <w:rsid w:val="00F545EE"/>
    <w:rsid w:val="00F5478C"/>
    <w:rsid w:val="00F5494A"/>
    <w:rsid w:val="00F54D98"/>
    <w:rsid w:val="00F54E3C"/>
    <w:rsid w:val="00F54E47"/>
    <w:rsid w:val="00F5507E"/>
    <w:rsid w:val="00F550F7"/>
    <w:rsid w:val="00F554E1"/>
    <w:rsid w:val="00F555B1"/>
    <w:rsid w:val="00F5574D"/>
    <w:rsid w:val="00F55763"/>
    <w:rsid w:val="00F5581E"/>
    <w:rsid w:val="00F559D3"/>
    <w:rsid w:val="00F55B79"/>
    <w:rsid w:val="00F55BC2"/>
    <w:rsid w:val="00F55BF1"/>
    <w:rsid w:val="00F55DFC"/>
    <w:rsid w:val="00F55EF9"/>
    <w:rsid w:val="00F55F9A"/>
    <w:rsid w:val="00F560E3"/>
    <w:rsid w:val="00F56315"/>
    <w:rsid w:val="00F5648F"/>
    <w:rsid w:val="00F5675C"/>
    <w:rsid w:val="00F568F3"/>
    <w:rsid w:val="00F56960"/>
    <w:rsid w:val="00F56AE2"/>
    <w:rsid w:val="00F56C76"/>
    <w:rsid w:val="00F57594"/>
    <w:rsid w:val="00F5764F"/>
    <w:rsid w:val="00F5779A"/>
    <w:rsid w:val="00F577DE"/>
    <w:rsid w:val="00F578B8"/>
    <w:rsid w:val="00F57B23"/>
    <w:rsid w:val="00F57B79"/>
    <w:rsid w:val="00F57EAB"/>
    <w:rsid w:val="00F601E5"/>
    <w:rsid w:val="00F6085E"/>
    <w:rsid w:val="00F60A3D"/>
    <w:rsid w:val="00F60B2B"/>
    <w:rsid w:val="00F60B8E"/>
    <w:rsid w:val="00F61175"/>
    <w:rsid w:val="00F61211"/>
    <w:rsid w:val="00F614BB"/>
    <w:rsid w:val="00F61639"/>
    <w:rsid w:val="00F61647"/>
    <w:rsid w:val="00F618C5"/>
    <w:rsid w:val="00F61D11"/>
    <w:rsid w:val="00F623DB"/>
    <w:rsid w:val="00F62761"/>
    <w:rsid w:val="00F62836"/>
    <w:rsid w:val="00F6295E"/>
    <w:rsid w:val="00F62CAB"/>
    <w:rsid w:val="00F62CDA"/>
    <w:rsid w:val="00F630CA"/>
    <w:rsid w:val="00F63259"/>
    <w:rsid w:val="00F632BC"/>
    <w:rsid w:val="00F634C5"/>
    <w:rsid w:val="00F636BB"/>
    <w:rsid w:val="00F63719"/>
    <w:rsid w:val="00F63829"/>
    <w:rsid w:val="00F63BC2"/>
    <w:rsid w:val="00F63E29"/>
    <w:rsid w:val="00F63E49"/>
    <w:rsid w:val="00F63F64"/>
    <w:rsid w:val="00F63FA7"/>
    <w:rsid w:val="00F6427D"/>
    <w:rsid w:val="00F642B9"/>
    <w:rsid w:val="00F64313"/>
    <w:rsid w:val="00F6436D"/>
    <w:rsid w:val="00F6442B"/>
    <w:rsid w:val="00F64478"/>
    <w:rsid w:val="00F64515"/>
    <w:rsid w:val="00F645C1"/>
    <w:rsid w:val="00F64708"/>
    <w:rsid w:val="00F64A24"/>
    <w:rsid w:val="00F64A8F"/>
    <w:rsid w:val="00F64DB3"/>
    <w:rsid w:val="00F64F36"/>
    <w:rsid w:val="00F6507F"/>
    <w:rsid w:val="00F65303"/>
    <w:rsid w:val="00F65457"/>
    <w:rsid w:val="00F6553C"/>
    <w:rsid w:val="00F65605"/>
    <w:rsid w:val="00F656B0"/>
    <w:rsid w:val="00F659BC"/>
    <w:rsid w:val="00F65C3B"/>
    <w:rsid w:val="00F65C73"/>
    <w:rsid w:val="00F65DCC"/>
    <w:rsid w:val="00F663AF"/>
    <w:rsid w:val="00F664D7"/>
    <w:rsid w:val="00F664D8"/>
    <w:rsid w:val="00F66652"/>
    <w:rsid w:val="00F66784"/>
    <w:rsid w:val="00F66894"/>
    <w:rsid w:val="00F66993"/>
    <w:rsid w:val="00F66A41"/>
    <w:rsid w:val="00F66F5A"/>
    <w:rsid w:val="00F670E0"/>
    <w:rsid w:val="00F671DA"/>
    <w:rsid w:val="00F672A8"/>
    <w:rsid w:val="00F6739F"/>
    <w:rsid w:val="00F67758"/>
    <w:rsid w:val="00F677CF"/>
    <w:rsid w:val="00F67825"/>
    <w:rsid w:val="00F67946"/>
    <w:rsid w:val="00F67A2A"/>
    <w:rsid w:val="00F67BC6"/>
    <w:rsid w:val="00F67BD0"/>
    <w:rsid w:val="00F67C01"/>
    <w:rsid w:val="00F67DB6"/>
    <w:rsid w:val="00F67E0C"/>
    <w:rsid w:val="00F702F6"/>
    <w:rsid w:val="00F70575"/>
    <w:rsid w:val="00F708C2"/>
    <w:rsid w:val="00F70AC8"/>
    <w:rsid w:val="00F70CBB"/>
    <w:rsid w:val="00F70DFA"/>
    <w:rsid w:val="00F70E44"/>
    <w:rsid w:val="00F70F83"/>
    <w:rsid w:val="00F71018"/>
    <w:rsid w:val="00F710BE"/>
    <w:rsid w:val="00F71252"/>
    <w:rsid w:val="00F71270"/>
    <w:rsid w:val="00F712D1"/>
    <w:rsid w:val="00F7134B"/>
    <w:rsid w:val="00F71470"/>
    <w:rsid w:val="00F715D8"/>
    <w:rsid w:val="00F71843"/>
    <w:rsid w:val="00F71880"/>
    <w:rsid w:val="00F71BB2"/>
    <w:rsid w:val="00F71D0C"/>
    <w:rsid w:val="00F71D24"/>
    <w:rsid w:val="00F71D33"/>
    <w:rsid w:val="00F71DC7"/>
    <w:rsid w:val="00F72005"/>
    <w:rsid w:val="00F724A2"/>
    <w:rsid w:val="00F727BD"/>
    <w:rsid w:val="00F727E4"/>
    <w:rsid w:val="00F727E6"/>
    <w:rsid w:val="00F72ADC"/>
    <w:rsid w:val="00F72AEC"/>
    <w:rsid w:val="00F72E32"/>
    <w:rsid w:val="00F73440"/>
    <w:rsid w:val="00F734C9"/>
    <w:rsid w:val="00F7386A"/>
    <w:rsid w:val="00F73988"/>
    <w:rsid w:val="00F73CDB"/>
    <w:rsid w:val="00F73D27"/>
    <w:rsid w:val="00F73F80"/>
    <w:rsid w:val="00F73FBF"/>
    <w:rsid w:val="00F741A4"/>
    <w:rsid w:val="00F7422E"/>
    <w:rsid w:val="00F74315"/>
    <w:rsid w:val="00F743C5"/>
    <w:rsid w:val="00F744EA"/>
    <w:rsid w:val="00F749AA"/>
    <w:rsid w:val="00F74B53"/>
    <w:rsid w:val="00F74C83"/>
    <w:rsid w:val="00F74D0A"/>
    <w:rsid w:val="00F74EE4"/>
    <w:rsid w:val="00F74F7B"/>
    <w:rsid w:val="00F75012"/>
    <w:rsid w:val="00F7544A"/>
    <w:rsid w:val="00F7574B"/>
    <w:rsid w:val="00F75811"/>
    <w:rsid w:val="00F75B30"/>
    <w:rsid w:val="00F75BDD"/>
    <w:rsid w:val="00F75C6B"/>
    <w:rsid w:val="00F75CF0"/>
    <w:rsid w:val="00F75FE4"/>
    <w:rsid w:val="00F76350"/>
    <w:rsid w:val="00F763BE"/>
    <w:rsid w:val="00F763DD"/>
    <w:rsid w:val="00F7650D"/>
    <w:rsid w:val="00F76569"/>
    <w:rsid w:val="00F76614"/>
    <w:rsid w:val="00F76621"/>
    <w:rsid w:val="00F767A5"/>
    <w:rsid w:val="00F767F6"/>
    <w:rsid w:val="00F76E1E"/>
    <w:rsid w:val="00F770AE"/>
    <w:rsid w:val="00F77109"/>
    <w:rsid w:val="00F773C4"/>
    <w:rsid w:val="00F7768C"/>
    <w:rsid w:val="00F779AA"/>
    <w:rsid w:val="00F77A9B"/>
    <w:rsid w:val="00F77FC8"/>
    <w:rsid w:val="00F801BC"/>
    <w:rsid w:val="00F802E3"/>
    <w:rsid w:val="00F803BA"/>
    <w:rsid w:val="00F80482"/>
    <w:rsid w:val="00F80747"/>
    <w:rsid w:val="00F807F4"/>
    <w:rsid w:val="00F8096A"/>
    <w:rsid w:val="00F80980"/>
    <w:rsid w:val="00F80A0B"/>
    <w:rsid w:val="00F80A52"/>
    <w:rsid w:val="00F80A66"/>
    <w:rsid w:val="00F80B7B"/>
    <w:rsid w:val="00F80BB4"/>
    <w:rsid w:val="00F80BD3"/>
    <w:rsid w:val="00F80DDB"/>
    <w:rsid w:val="00F81001"/>
    <w:rsid w:val="00F81214"/>
    <w:rsid w:val="00F812E1"/>
    <w:rsid w:val="00F815D0"/>
    <w:rsid w:val="00F816EA"/>
    <w:rsid w:val="00F817E4"/>
    <w:rsid w:val="00F81B19"/>
    <w:rsid w:val="00F81B35"/>
    <w:rsid w:val="00F81BE5"/>
    <w:rsid w:val="00F81DD1"/>
    <w:rsid w:val="00F81EC4"/>
    <w:rsid w:val="00F8201B"/>
    <w:rsid w:val="00F82130"/>
    <w:rsid w:val="00F822A8"/>
    <w:rsid w:val="00F8230F"/>
    <w:rsid w:val="00F82873"/>
    <w:rsid w:val="00F829F8"/>
    <w:rsid w:val="00F82C3F"/>
    <w:rsid w:val="00F82DD2"/>
    <w:rsid w:val="00F8309B"/>
    <w:rsid w:val="00F8363B"/>
    <w:rsid w:val="00F83A72"/>
    <w:rsid w:val="00F83CA8"/>
    <w:rsid w:val="00F83D21"/>
    <w:rsid w:val="00F83DEF"/>
    <w:rsid w:val="00F840FD"/>
    <w:rsid w:val="00F841F0"/>
    <w:rsid w:val="00F8448B"/>
    <w:rsid w:val="00F84593"/>
    <w:rsid w:val="00F845A9"/>
    <w:rsid w:val="00F84703"/>
    <w:rsid w:val="00F84797"/>
    <w:rsid w:val="00F8484D"/>
    <w:rsid w:val="00F84C02"/>
    <w:rsid w:val="00F84C4B"/>
    <w:rsid w:val="00F84D9E"/>
    <w:rsid w:val="00F84DF8"/>
    <w:rsid w:val="00F84FA4"/>
    <w:rsid w:val="00F85010"/>
    <w:rsid w:val="00F8506A"/>
    <w:rsid w:val="00F8535B"/>
    <w:rsid w:val="00F8558C"/>
    <w:rsid w:val="00F85648"/>
    <w:rsid w:val="00F85659"/>
    <w:rsid w:val="00F85A54"/>
    <w:rsid w:val="00F85B03"/>
    <w:rsid w:val="00F85BC8"/>
    <w:rsid w:val="00F85E16"/>
    <w:rsid w:val="00F85E1C"/>
    <w:rsid w:val="00F85E43"/>
    <w:rsid w:val="00F86000"/>
    <w:rsid w:val="00F86236"/>
    <w:rsid w:val="00F86393"/>
    <w:rsid w:val="00F86424"/>
    <w:rsid w:val="00F86480"/>
    <w:rsid w:val="00F8649F"/>
    <w:rsid w:val="00F8650B"/>
    <w:rsid w:val="00F86545"/>
    <w:rsid w:val="00F86592"/>
    <w:rsid w:val="00F866A2"/>
    <w:rsid w:val="00F86823"/>
    <w:rsid w:val="00F869BF"/>
    <w:rsid w:val="00F86B18"/>
    <w:rsid w:val="00F86BC1"/>
    <w:rsid w:val="00F86C56"/>
    <w:rsid w:val="00F86D32"/>
    <w:rsid w:val="00F86E69"/>
    <w:rsid w:val="00F86F15"/>
    <w:rsid w:val="00F8703C"/>
    <w:rsid w:val="00F8738E"/>
    <w:rsid w:val="00F874C1"/>
    <w:rsid w:val="00F87834"/>
    <w:rsid w:val="00F87978"/>
    <w:rsid w:val="00F87DED"/>
    <w:rsid w:val="00F87E6A"/>
    <w:rsid w:val="00F90195"/>
    <w:rsid w:val="00F90407"/>
    <w:rsid w:val="00F9074F"/>
    <w:rsid w:val="00F908AC"/>
    <w:rsid w:val="00F908DF"/>
    <w:rsid w:val="00F90ABE"/>
    <w:rsid w:val="00F90B30"/>
    <w:rsid w:val="00F90BF2"/>
    <w:rsid w:val="00F90CFB"/>
    <w:rsid w:val="00F90D10"/>
    <w:rsid w:val="00F911D7"/>
    <w:rsid w:val="00F91358"/>
    <w:rsid w:val="00F913D9"/>
    <w:rsid w:val="00F91699"/>
    <w:rsid w:val="00F916C5"/>
    <w:rsid w:val="00F916F8"/>
    <w:rsid w:val="00F91747"/>
    <w:rsid w:val="00F918BA"/>
    <w:rsid w:val="00F91A8A"/>
    <w:rsid w:val="00F91AE8"/>
    <w:rsid w:val="00F91B7E"/>
    <w:rsid w:val="00F924B1"/>
    <w:rsid w:val="00F9254E"/>
    <w:rsid w:val="00F92574"/>
    <w:rsid w:val="00F926C3"/>
    <w:rsid w:val="00F927E4"/>
    <w:rsid w:val="00F928D2"/>
    <w:rsid w:val="00F92A75"/>
    <w:rsid w:val="00F92D59"/>
    <w:rsid w:val="00F92DBB"/>
    <w:rsid w:val="00F92EE0"/>
    <w:rsid w:val="00F930BE"/>
    <w:rsid w:val="00F932D9"/>
    <w:rsid w:val="00F93499"/>
    <w:rsid w:val="00F93515"/>
    <w:rsid w:val="00F9362C"/>
    <w:rsid w:val="00F9390B"/>
    <w:rsid w:val="00F93A02"/>
    <w:rsid w:val="00F941AD"/>
    <w:rsid w:val="00F94470"/>
    <w:rsid w:val="00F94637"/>
    <w:rsid w:val="00F94B26"/>
    <w:rsid w:val="00F94BD8"/>
    <w:rsid w:val="00F94C6F"/>
    <w:rsid w:val="00F95114"/>
    <w:rsid w:val="00F9521E"/>
    <w:rsid w:val="00F9544F"/>
    <w:rsid w:val="00F95554"/>
    <w:rsid w:val="00F9556A"/>
    <w:rsid w:val="00F9569E"/>
    <w:rsid w:val="00F95802"/>
    <w:rsid w:val="00F958A0"/>
    <w:rsid w:val="00F9598F"/>
    <w:rsid w:val="00F95A5D"/>
    <w:rsid w:val="00F95CE1"/>
    <w:rsid w:val="00F95D1E"/>
    <w:rsid w:val="00F95D3E"/>
    <w:rsid w:val="00F960F0"/>
    <w:rsid w:val="00F96116"/>
    <w:rsid w:val="00F9617B"/>
    <w:rsid w:val="00F96B6B"/>
    <w:rsid w:val="00F96EDA"/>
    <w:rsid w:val="00F96F8E"/>
    <w:rsid w:val="00F970A4"/>
    <w:rsid w:val="00F9739F"/>
    <w:rsid w:val="00F9762A"/>
    <w:rsid w:val="00F97673"/>
    <w:rsid w:val="00F97849"/>
    <w:rsid w:val="00F97A53"/>
    <w:rsid w:val="00F97ADA"/>
    <w:rsid w:val="00F97D46"/>
    <w:rsid w:val="00F97EB5"/>
    <w:rsid w:val="00FA0391"/>
    <w:rsid w:val="00FA03A8"/>
    <w:rsid w:val="00FA049D"/>
    <w:rsid w:val="00FA05E8"/>
    <w:rsid w:val="00FA061E"/>
    <w:rsid w:val="00FA0A46"/>
    <w:rsid w:val="00FA0B54"/>
    <w:rsid w:val="00FA0EC1"/>
    <w:rsid w:val="00FA0F1C"/>
    <w:rsid w:val="00FA0F84"/>
    <w:rsid w:val="00FA0F8D"/>
    <w:rsid w:val="00FA0FA3"/>
    <w:rsid w:val="00FA1236"/>
    <w:rsid w:val="00FA135B"/>
    <w:rsid w:val="00FA14AA"/>
    <w:rsid w:val="00FA1513"/>
    <w:rsid w:val="00FA153E"/>
    <w:rsid w:val="00FA1544"/>
    <w:rsid w:val="00FA1BEC"/>
    <w:rsid w:val="00FA1C1B"/>
    <w:rsid w:val="00FA1F37"/>
    <w:rsid w:val="00FA25B8"/>
    <w:rsid w:val="00FA2857"/>
    <w:rsid w:val="00FA2951"/>
    <w:rsid w:val="00FA2B41"/>
    <w:rsid w:val="00FA2CBA"/>
    <w:rsid w:val="00FA2CD8"/>
    <w:rsid w:val="00FA2D70"/>
    <w:rsid w:val="00FA2DF8"/>
    <w:rsid w:val="00FA3228"/>
    <w:rsid w:val="00FA330D"/>
    <w:rsid w:val="00FA341A"/>
    <w:rsid w:val="00FA3B13"/>
    <w:rsid w:val="00FA3B65"/>
    <w:rsid w:val="00FA3DC6"/>
    <w:rsid w:val="00FA3F09"/>
    <w:rsid w:val="00FA3FC3"/>
    <w:rsid w:val="00FA476B"/>
    <w:rsid w:val="00FA4991"/>
    <w:rsid w:val="00FA4FB9"/>
    <w:rsid w:val="00FA5002"/>
    <w:rsid w:val="00FA5240"/>
    <w:rsid w:val="00FA52F8"/>
    <w:rsid w:val="00FA560E"/>
    <w:rsid w:val="00FA56EB"/>
    <w:rsid w:val="00FA5714"/>
    <w:rsid w:val="00FA577A"/>
    <w:rsid w:val="00FA58BA"/>
    <w:rsid w:val="00FA5C60"/>
    <w:rsid w:val="00FA5D83"/>
    <w:rsid w:val="00FA6127"/>
    <w:rsid w:val="00FA6582"/>
    <w:rsid w:val="00FA668A"/>
    <w:rsid w:val="00FA6998"/>
    <w:rsid w:val="00FA6A01"/>
    <w:rsid w:val="00FA6D5D"/>
    <w:rsid w:val="00FA6D89"/>
    <w:rsid w:val="00FA6ECE"/>
    <w:rsid w:val="00FA7701"/>
    <w:rsid w:val="00FA77F6"/>
    <w:rsid w:val="00FA79FD"/>
    <w:rsid w:val="00FA7A97"/>
    <w:rsid w:val="00FA7AB8"/>
    <w:rsid w:val="00FA7AD4"/>
    <w:rsid w:val="00FA7B39"/>
    <w:rsid w:val="00FA7FF9"/>
    <w:rsid w:val="00FB0074"/>
    <w:rsid w:val="00FB013D"/>
    <w:rsid w:val="00FB0409"/>
    <w:rsid w:val="00FB0801"/>
    <w:rsid w:val="00FB0860"/>
    <w:rsid w:val="00FB0A89"/>
    <w:rsid w:val="00FB0BBD"/>
    <w:rsid w:val="00FB0E59"/>
    <w:rsid w:val="00FB10CA"/>
    <w:rsid w:val="00FB1224"/>
    <w:rsid w:val="00FB14B7"/>
    <w:rsid w:val="00FB156B"/>
    <w:rsid w:val="00FB17C3"/>
    <w:rsid w:val="00FB1E99"/>
    <w:rsid w:val="00FB20B5"/>
    <w:rsid w:val="00FB24E8"/>
    <w:rsid w:val="00FB2518"/>
    <w:rsid w:val="00FB272E"/>
    <w:rsid w:val="00FB2842"/>
    <w:rsid w:val="00FB29B6"/>
    <w:rsid w:val="00FB2A68"/>
    <w:rsid w:val="00FB2BC8"/>
    <w:rsid w:val="00FB2BCE"/>
    <w:rsid w:val="00FB2D28"/>
    <w:rsid w:val="00FB2D5F"/>
    <w:rsid w:val="00FB2ECB"/>
    <w:rsid w:val="00FB314F"/>
    <w:rsid w:val="00FB33B3"/>
    <w:rsid w:val="00FB33CB"/>
    <w:rsid w:val="00FB340E"/>
    <w:rsid w:val="00FB35EA"/>
    <w:rsid w:val="00FB361B"/>
    <w:rsid w:val="00FB367C"/>
    <w:rsid w:val="00FB390F"/>
    <w:rsid w:val="00FB3A60"/>
    <w:rsid w:val="00FB3A74"/>
    <w:rsid w:val="00FB3B61"/>
    <w:rsid w:val="00FB3DF5"/>
    <w:rsid w:val="00FB3E8E"/>
    <w:rsid w:val="00FB3F99"/>
    <w:rsid w:val="00FB4014"/>
    <w:rsid w:val="00FB4306"/>
    <w:rsid w:val="00FB44C2"/>
    <w:rsid w:val="00FB4843"/>
    <w:rsid w:val="00FB4FB4"/>
    <w:rsid w:val="00FB5111"/>
    <w:rsid w:val="00FB5204"/>
    <w:rsid w:val="00FB5644"/>
    <w:rsid w:val="00FB5784"/>
    <w:rsid w:val="00FB5BAF"/>
    <w:rsid w:val="00FB61F9"/>
    <w:rsid w:val="00FB62AD"/>
    <w:rsid w:val="00FB63BD"/>
    <w:rsid w:val="00FB64F9"/>
    <w:rsid w:val="00FB669F"/>
    <w:rsid w:val="00FB6849"/>
    <w:rsid w:val="00FB686E"/>
    <w:rsid w:val="00FB693D"/>
    <w:rsid w:val="00FB6BB6"/>
    <w:rsid w:val="00FB6C69"/>
    <w:rsid w:val="00FB6D4C"/>
    <w:rsid w:val="00FB716E"/>
    <w:rsid w:val="00FB72D1"/>
    <w:rsid w:val="00FB72E5"/>
    <w:rsid w:val="00FB7413"/>
    <w:rsid w:val="00FB760A"/>
    <w:rsid w:val="00FB7885"/>
    <w:rsid w:val="00FB798E"/>
    <w:rsid w:val="00FB7D69"/>
    <w:rsid w:val="00FC0149"/>
    <w:rsid w:val="00FC0158"/>
    <w:rsid w:val="00FC03C6"/>
    <w:rsid w:val="00FC063D"/>
    <w:rsid w:val="00FC0642"/>
    <w:rsid w:val="00FC0894"/>
    <w:rsid w:val="00FC0BED"/>
    <w:rsid w:val="00FC0C1D"/>
    <w:rsid w:val="00FC0C5B"/>
    <w:rsid w:val="00FC117A"/>
    <w:rsid w:val="00FC1322"/>
    <w:rsid w:val="00FC1D52"/>
    <w:rsid w:val="00FC1E8F"/>
    <w:rsid w:val="00FC2878"/>
    <w:rsid w:val="00FC28A0"/>
    <w:rsid w:val="00FC2E01"/>
    <w:rsid w:val="00FC2EB4"/>
    <w:rsid w:val="00FC3160"/>
    <w:rsid w:val="00FC3207"/>
    <w:rsid w:val="00FC324D"/>
    <w:rsid w:val="00FC3443"/>
    <w:rsid w:val="00FC3455"/>
    <w:rsid w:val="00FC356A"/>
    <w:rsid w:val="00FC386A"/>
    <w:rsid w:val="00FC3950"/>
    <w:rsid w:val="00FC399F"/>
    <w:rsid w:val="00FC3A42"/>
    <w:rsid w:val="00FC3B11"/>
    <w:rsid w:val="00FC3C53"/>
    <w:rsid w:val="00FC3F88"/>
    <w:rsid w:val="00FC4066"/>
    <w:rsid w:val="00FC406E"/>
    <w:rsid w:val="00FC4260"/>
    <w:rsid w:val="00FC45CF"/>
    <w:rsid w:val="00FC46E6"/>
    <w:rsid w:val="00FC47F1"/>
    <w:rsid w:val="00FC4E3B"/>
    <w:rsid w:val="00FC50B7"/>
    <w:rsid w:val="00FC514A"/>
    <w:rsid w:val="00FC51CC"/>
    <w:rsid w:val="00FC5279"/>
    <w:rsid w:val="00FC5315"/>
    <w:rsid w:val="00FC56AF"/>
    <w:rsid w:val="00FC5758"/>
    <w:rsid w:val="00FC5790"/>
    <w:rsid w:val="00FC5A06"/>
    <w:rsid w:val="00FC5AF7"/>
    <w:rsid w:val="00FC5D79"/>
    <w:rsid w:val="00FC601D"/>
    <w:rsid w:val="00FC6173"/>
    <w:rsid w:val="00FC6238"/>
    <w:rsid w:val="00FC6650"/>
    <w:rsid w:val="00FC66D7"/>
    <w:rsid w:val="00FC66F8"/>
    <w:rsid w:val="00FC6895"/>
    <w:rsid w:val="00FC68EF"/>
    <w:rsid w:val="00FC69B1"/>
    <w:rsid w:val="00FC69BD"/>
    <w:rsid w:val="00FC6A6E"/>
    <w:rsid w:val="00FC6AF8"/>
    <w:rsid w:val="00FC6B86"/>
    <w:rsid w:val="00FC6DDD"/>
    <w:rsid w:val="00FC6F49"/>
    <w:rsid w:val="00FC70E4"/>
    <w:rsid w:val="00FC73ED"/>
    <w:rsid w:val="00FC740F"/>
    <w:rsid w:val="00FC76B6"/>
    <w:rsid w:val="00FC76D9"/>
    <w:rsid w:val="00FC77A9"/>
    <w:rsid w:val="00FC77D1"/>
    <w:rsid w:val="00FC799B"/>
    <w:rsid w:val="00FC7A22"/>
    <w:rsid w:val="00FC7A32"/>
    <w:rsid w:val="00FC7CED"/>
    <w:rsid w:val="00FC7D60"/>
    <w:rsid w:val="00FD02C7"/>
    <w:rsid w:val="00FD02EE"/>
    <w:rsid w:val="00FD0465"/>
    <w:rsid w:val="00FD07A5"/>
    <w:rsid w:val="00FD0B08"/>
    <w:rsid w:val="00FD0B34"/>
    <w:rsid w:val="00FD0CE6"/>
    <w:rsid w:val="00FD0E2F"/>
    <w:rsid w:val="00FD0EA4"/>
    <w:rsid w:val="00FD10DA"/>
    <w:rsid w:val="00FD1482"/>
    <w:rsid w:val="00FD151C"/>
    <w:rsid w:val="00FD159A"/>
    <w:rsid w:val="00FD15D6"/>
    <w:rsid w:val="00FD1602"/>
    <w:rsid w:val="00FD190B"/>
    <w:rsid w:val="00FD1A5C"/>
    <w:rsid w:val="00FD1A84"/>
    <w:rsid w:val="00FD1BFF"/>
    <w:rsid w:val="00FD1C95"/>
    <w:rsid w:val="00FD21DE"/>
    <w:rsid w:val="00FD2335"/>
    <w:rsid w:val="00FD248B"/>
    <w:rsid w:val="00FD284D"/>
    <w:rsid w:val="00FD2967"/>
    <w:rsid w:val="00FD2C2F"/>
    <w:rsid w:val="00FD2CE3"/>
    <w:rsid w:val="00FD3197"/>
    <w:rsid w:val="00FD339F"/>
    <w:rsid w:val="00FD359F"/>
    <w:rsid w:val="00FD3768"/>
    <w:rsid w:val="00FD38A3"/>
    <w:rsid w:val="00FD3C8E"/>
    <w:rsid w:val="00FD3D50"/>
    <w:rsid w:val="00FD3DC3"/>
    <w:rsid w:val="00FD3F42"/>
    <w:rsid w:val="00FD477B"/>
    <w:rsid w:val="00FD48C5"/>
    <w:rsid w:val="00FD4B5F"/>
    <w:rsid w:val="00FD4D33"/>
    <w:rsid w:val="00FD4E78"/>
    <w:rsid w:val="00FD557C"/>
    <w:rsid w:val="00FD55D2"/>
    <w:rsid w:val="00FD567E"/>
    <w:rsid w:val="00FD570B"/>
    <w:rsid w:val="00FD5A37"/>
    <w:rsid w:val="00FD5B7F"/>
    <w:rsid w:val="00FD5BB0"/>
    <w:rsid w:val="00FD5CB0"/>
    <w:rsid w:val="00FD5E6D"/>
    <w:rsid w:val="00FD5FAC"/>
    <w:rsid w:val="00FD5FB2"/>
    <w:rsid w:val="00FD61B3"/>
    <w:rsid w:val="00FD6242"/>
    <w:rsid w:val="00FD6284"/>
    <w:rsid w:val="00FD6992"/>
    <w:rsid w:val="00FD6A79"/>
    <w:rsid w:val="00FD6F36"/>
    <w:rsid w:val="00FD715F"/>
    <w:rsid w:val="00FD74C7"/>
    <w:rsid w:val="00FD75D9"/>
    <w:rsid w:val="00FD75FD"/>
    <w:rsid w:val="00FD7AA5"/>
    <w:rsid w:val="00FD7C9D"/>
    <w:rsid w:val="00FD7F78"/>
    <w:rsid w:val="00FE03CD"/>
    <w:rsid w:val="00FE058D"/>
    <w:rsid w:val="00FE059C"/>
    <w:rsid w:val="00FE0957"/>
    <w:rsid w:val="00FE0AFE"/>
    <w:rsid w:val="00FE0BD9"/>
    <w:rsid w:val="00FE0C3A"/>
    <w:rsid w:val="00FE112A"/>
    <w:rsid w:val="00FE1210"/>
    <w:rsid w:val="00FE1290"/>
    <w:rsid w:val="00FE1614"/>
    <w:rsid w:val="00FE17B7"/>
    <w:rsid w:val="00FE1ADC"/>
    <w:rsid w:val="00FE1CF7"/>
    <w:rsid w:val="00FE1F08"/>
    <w:rsid w:val="00FE2042"/>
    <w:rsid w:val="00FE2100"/>
    <w:rsid w:val="00FE253C"/>
    <w:rsid w:val="00FE28B6"/>
    <w:rsid w:val="00FE28EB"/>
    <w:rsid w:val="00FE29BD"/>
    <w:rsid w:val="00FE29CF"/>
    <w:rsid w:val="00FE2A36"/>
    <w:rsid w:val="00FE2B66"/>
    <w:rsid w:val="00FE2E8D"/>
    <w:rsid w:val="00FE2F47"/>
    <w:rsid w:val="00FE3345"/>
    <w:rsid w:val="00FE345F"/>
    <w:rsid w:val="00FE3BD1"/>
    <w:rsid w:val="00FE3C9D"/>
    <w:rsid w:val="00FE3D81"/>
    <w:rsid w:val="00FE416B"/>
    <w:rsid w:val="00FE44C2"/>
    <w:rsid w:val="00FE44D9"/>
    <w:rsid w:val="00FE4511"/>
    <w:rsid w:val="00FE455A"/>
    <w:rsid w:val="00FE45B0"/>
    <w:rsid w:val="00FE45FA"/>
    <w:rsid w:val="00FE45FE"/>
    <w:rsid w:val="00FE4720"/>
    <w:rsid w:val="00FE47CC"/>
    <w:rsid w:val="00FE4B3D"/>
    <w:rsid w:val="00FE4B6C"/>
    <w:rsid w:val="00FE4B83"/>
    <w:rsid w:val="00FE4D6A"/>
    <w:rsid w:val="00FE5483"/>
    <w:rsid w:val="00FE54ED"/>
    <w:rsid w:val="00FE56FF"/>
    <w:rsid w:val="00FE5897"/>
    <w:rsid w:val="00FE58A8"/>
    <w:rsid w:val="00FE5A39"/>
    <w:rsid w:val="00FE5DC1"/>
    <w:rsid w:val="00FE5E8C"/>
    <w:rsid w:val="00FE5F5D"/>
    <w:rsid w:val="00FE5FF4"/>
    <w:rsid w:val="00FE61D0"/>
    <w:rsid w:val="00FE63F3"/>
    <w:rsid w:val="00FE6460"/>
    <w:rsid w:val="00FE65F0"/>
    <w:rsid w:val="00FE6901"/>
    <w:rsid w:val="00FE6D2E"/>
    <w:rsid w:val="00FE6D4B"/>
    <w:rsid w:val="00FE6D8E"/>
    <w:rsid w:val="00FE7125"/>
    <w:rsid w:val="00FE71F3"/>
    <w:rsid w:val="00FE7206"/>
    <w:rsid w:val="00FE7862"/>
    <w:rsid w:val="00FE79BC"/>
    <w:rsid w:val="00FE7B18"/>
    <w:rsid w:val="00FE7B67"/>
    <w:rsid w:val="00FE7C34"/>
    <w:rsid w:val="00FE7DDF"/>
    <w:rsid w:val="00FF0030"/>
    <w:rsid w:val="00FF00BC"/>
    <w:rsid w:val="00FF06FF"/>
    <w:rsid w:val="00FF071F"/>
    <w:rsid w:val="00FF0817"/>
    <w:rsid w:val="00FF0DD2"/>
    <w:rsid w:val="00FF12A4"/>
    <w:rsid w:val="00FF1466"/>
    <w:rsid w:val="00FF14DF"/>
    <w:rsid w:val="00FF14F7"/>
    <w:rsid w:val="00FF172E"/>
    <w:rsid w:val="00FF18A9"/>
    <w:rsid w:val="00FF1A95"/>
    <w:rsid w:val="00FF1B5A"/>
    <w:rsid w:val="00FF1BF1"/>
    <w:rsid w:val="00FF1D73"/>
    <w:rsid w:val="00FF1E58"/>
    <w:rsid w:val="00FF1E5D"/>
    <w:rsid w:val="00FF1E66"/>
    <w:rsid w:val="00FF2414"/>
    <w:rsid w:val="00FF2473"/>
    <w:rsid w:val="00FF297A"/>
    <w:rsid w:val="00FF2A2E"/>
    <w:rsid w:val="00FF2A47"/>
    <w:rsid w:val="00FF2E38"/>
    <w:rsid w:val="00FF2F94"/>
    <w:rsid w:val="00FF341D"/>
    <w:rsid w:val="00FF3602"/>
    <w:rsid w:val="00FF36E7"/>
    <w:rsid w:val="00FF3B2E"/>
    <w:rsid w:val="00FF3DB2"/>
    <w:rsid w:val="00FF3E38"/>
    <w:rsid w:val="00FF3E78"/>
    <w:rsid w:val="00FF3F17"/>
    <w:rsid w:val="00FF3F19"/>
    <w:rsid w:val="00FF4609"/>
    <w:rsid w:val="00FF48FB"/>
    <w:rsid w:val="00FF496C"/>
    <w:rsid w:val="00FF4F31"/>
    <w:rsid w:val="00FF4F65"/>
    <w:rsid w:val="00FF4F9F"/>
    <w:rsid w:val="00FF52B0"/>
    <w:rsid w:val="00FF5312"/>
    <w:rsid w:val="00FF5355"/>
    <w:rsid w:val="00FF564A"/>
    <w:rsid w:val="00FF5791"/>
    <w:rsid w:val="00FF57B4"/>
    <w:rsid w:val="00FF5D6B"/>
    <w:rsid w:val="00FF5E1E"/>
    <w:rsid w:val="00FF5F11"/>
    <w:rsid w:val="00FF5F7A"/>
    <w:rsid w:val="00FF609B"/>
    <w:rsid w:val="00FF6122"/>
    <w:rsid w:val="00FF6206"/>
    <w:rsid w:val="00FF63FA"/>
    <w:rsid w:val="00FF670B"/>
    <w:rsid w:val="00FF6813"/>
    <w:rsid w:val="00FF6833"/>
    <w:rsid w:val="00FF6918"/>
    <w:rsid w:val="00FF6AE4"/>
    <w:rsid w:val="00FF6B44"/>
    <w:rsid w:val="00FF6D9A"/>
    <w:rsid w:val="00FF6EFF"/>
    <w:rsid w:val="00FF724C"/>
    <w:rsid w:val="00FF7317"/>
    <w:rsid w:val="00FF75A9"/>
    <w:rsid w:val="00FF761E"/>
    <w:rsid w:val="00FF774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AABAA-3B5E-4499-9247-E9915447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FEF"/>
    <w:pPr>
      <w:suppressAutoHyphens/>
      <w:spacing w:after="0" w:line="240" w:lineRule="auto"/>
    </w:pPr>
    <w:rPr>
      <w:rFonts w:ascii="Cambria" w:eastAsia="Cambria" w:hAnsi="Cambria" w:cs="Times New Roman"/>
      <w:kern w:val="1"/>
      <w:sz w:val="20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AB2FEF"/>
    <w:pPr>
      <w:keepNext/>
      <w:keepLines/>
      <w:spacing w:before="240" w:after="240"/>
      <w:jc w:val="center"/>
      <w:outlineLvl w:val="0"/>
    </w:pPr>
    <w:rPr>
      <w:rFonts w:eastAsia="Times New Roman"/>
      <w:b/>
      <w:bCs/>
      <w:szCs w:val="28"/>
    </w:rPr>
  </w:style>
  <w:style w:type="paragraph" w:styleId="Nagwek3">
    <w:name w:val="heading 3"/>
    <w:basedOn w:val="Normalny"/>
    <w:next w:val="Normalny"/>
    <w:link w:val="Nagwek3Znak1"/>
    <w:uiPriority w:val="9"/>
    <w:semiHidden/>
    <w:unhideWhenUsed/>
    <w:qFormat/>
    <w:rsid w:val="00ED316F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6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D33"/>
  </w:style>
  <w:style w:type="paragraph" w:styleId="Stopka">
    <w:name w:val="footer"/>
    <w:basedOn w:val="Normalny"/>
    <w:link w:val="StopkaZnak"/>
    <w:uiPriority w:val="99"/>
    <w:unhideWhenUsed/>
    <w:rsid w:val="00C66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D33"/>
  </w:style>
  <w:style w:type="character" w:customStyle="1" w:styleId="Nagwek1Znak">
    <w:name w:val="Nagłówek 1 Znak"/>
    <w:basedOn w:val="Domylnaczcionkaakapitu"/>
    <w:link w:val="Nagwek1"/>
    <w:rsid w:val="00AB2FEF"/>
    <w:rPr>
      <w:rFonts w:ascii="Cambria" w:eastAsia="Times New Roman" w:hAnsi="Cambria" w:cs="Times New Roman"/>
      <w:b/>
      <w:bCs/>
      <w:kern w:val="1"/>
      <w:sz w:val="20"/>
      <w:szCs w:val="28"/>
      <w:lang w:eastAsia="hi-IN" w:bidi="hi-IN"/>
    </w:rPr>
  </w:style>
  <w:style w:type="character" w:customStyle="1" w:styleId="Nagwek3Znak">
    <w:name w:val="Nagłówek 3 Znak"/>
    <w:basedOn w:val="Domylnaczcionkaakapitu"/>
    <w:rsid w:val="00AB2FEF"/>
    <w:rPr>
      <w:rFonts w:ascii="Cambria" w:eastAsia="Times New Roman" w:hAnsi="Cambria" w:cs="Times New Roman"/>
      <w:bCs/>
      <w:i/>
      <w:color w:val="003195"/>
      <w:sz w:val="20"/>
    </w:rPr>
  </w:style>
  <w:style w:type="paragraph" w:styleId="Tekstpodstawowy">
    <w:name w:val="Body Text"/>
    <w:basedOn w:val="Normalny"/>
    <w:link w:val="TekstpodstawowyZnak"/>
    <w:rsid w:val="00AB2F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FEF"/>
    <w:rPr>
      <w:rFonts w:ascii="Cambria" w:eastAsia="Cambria" w:hAnsi="Cambria" w:cs="Times New Roman"/>
      <w:kern w:val="1"/>
      <w:sz w:val="20"/>
      <w:szCs w:val="24"/>
      <w:lang w:eastAsia="hi-IN" w:bidi="hi-IN"/>
    </w:rPr>
  </w:style>
  <w:style w:type="paragraph" w:customStyle="1" w:styleId="Akapitzlist1">
    <w:name w:val="Akapit z listą1"/>
    <w:basedOn w:val="Normalny"/>
    <w:rsid w:val="00AB2FEF"/>
    <w:pPr>
      <w:ind w:left="720"/>
    </w:pPr>
  </w:style>
  <w:style w:type="paragraph" w:customStyle="1" w:styleId="Default">
    <w:name w:val="Default"/>
    <w:qFormat/>
    <w:rsid w:val="00AB2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B2FEF"/>
    <w:pPr>
      <w:ind w:left="720"/>
      <w:contextualSpacing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AB2FE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B2FEF"/>
    <w:rPr>
      <w:rFonts w:ascii="Cambria" w:eastAsia="Cambria" w:hAnsi="Cambria" w:cs="Mangal"/>
      <w:kern w:val="1"/>
      <w:sz w:val="20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B8755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pl-PL" w:bidi="ar-SA"/>
    </w:rPr>
  </w:style>
  <w:style w:type="character" w:customStyle="1" w:styleId="BezodstpwZnak">
    <w:name w:val="Bez odstępów Znak"/>
    <w:aliases w:val="tekst wolny w wypunktowaniu Znak"/>
    <w:basedOn w:val="Domylnaczcionkaakapitu"/>
    <w:link w:val="Bezodstpw"/>
    <w:uiPriority w:val="99"/>
    <w:rsid w:val="00ED316F"/>
    <w:rPr>
      <w:rFonts w:ascii="Cambria" w:eastAsia="Times New Roman" w:hAnsi="Cambria" w:cs="Times New Roman"/>
    </w:rPr>
  </w:style>
  <w:style w:type="table" w:styleId="Tabela-Siatka">
    <w:name w:val="Table Grid"/>
    <w:basedOn w:val="Standardowy"/>
    <w:uiPriority w:val="59"/>
    <w:rsid w:val="00ED316F"/>
    <w:pPr>
      <w:spacing w:after="0" w:line="240" w:lineRule="auto"/>
    </w:pPr>
    <w:rPr>
      <w:rFonts w:ascii="Century Gothic" w:eastAsiaTheme="minorEastAsia" w:hAnsi="Century Gothic"/>
      <w:color w:val="000090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D316F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ED316F"/>
    <w:pPr>
      <w:keepNext w:val="0"/>
      <w:keepLines w:val="0"/>
      <w:suppressAutoHyphens w:val="0"/>
      <w:spacing w:before="0" w:line="360" w:lineRule="auto"/>
      <w:ind w:left="709"/>
      <w:jc w:val="both"/>
    </w:pPr>
    <w:rPr>
      <w:rFonts w:ascii="Cambria" w:eastAsia="Times New Roman" w:hAnsi="Cambria" w:cs="Times New Roman"/>
      <w:b w:val="0"/>
      <w:bCs w:val="0"/>
      <w:color w:val="auto"/>
      <w:kern w:val="0"/>
      <w:sz w:val="22"/>
      <w:szCs w:val="22"/>
      <w:lang w:eastAsia="en-US" w:bidi="ar-SA"/>
    </w:rPr>
  </w:style>
  <w:style w:type="paragraph" w:customStyle="1" w:styleId="Subitemnumbered">
    <w:name w:val="Subitem numbered"/>
    <w:basedOn w:val="Normalny"/>
    <w:rsid w:val="00ED316F"/>
    <w:pPr>
      <w:suppressAutoHyphens w:val="0"/>
      <w:spacing w:line="360" w:lineRule="auto"/>
      <w:ind w:left="567" w:hanging="283"/>
    </w:pPr>
    <w:rPr>
      <w:rFonts w:ascii="Arial" w:eastAsia="Times New Roman" w:hAnsi="Arial"/>
      <w:kern w:val="0"/>
      <w:szCs w:val="20"/>
      <w:lang w:eastAsia="pl-PL" w:bidi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ED316F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EDCEA15A-7273-45DA-85AE-AE93A4A9C3FE@student.wsg.loca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zest1142n12</dc:creator>
  <cp:lastModifiedBy>Piotr Sz</cp:lastModifiedBy>
  <cp:revision>4</cp:revision>
  <cp:lastPrinted>2018-10-24T08:53:00Z</cp:lastPrinted>
  <dcterms:created xsi:type="dcterms:W3CDTF">2018-11-22T10:40:00Z</dcterms:created>
  <dcterms:modified xsi:type="dcterms:W3CDTF">2019-10-01T09:01:00Z</dcterms:modified>
</cp:coreProperties>
</file>